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49" w:rsidRPr="00820851" w:rsidRDefault="00AA5949" w:rsidP="0011111D">
      <w:pPr>
        <w:pStyle w:val="Heading2"/>
        <w:ind w:left="180"/>
        <w:jc w:val="center"/>
        <w:rPr>
          <w:rFonts w:cs="Arial"/>
          <w:color w:val="FF0000"/>
          <w:sz w:val="16"/>
          <w:szCs w:val="16"/>
        </w:rPr>
      </w:pPr>
      <w:bookmarkStart w:id="0" w:name="_GoBack"/>
      <w:bookmarkEnd w:id="0"/>
      <w:r w:rsidRPr="00820851">
        <w:rPr>
          <w:rFonts w:cs="Arial"/>
          <w:noProof/>
          <w:color w:val="FF0000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5E907E4" wp14:editId="37E09510">
            <wp:simplePos x="0" y="0"/>
            <wp:positionH relativeFrom="margin">
              <wp:posOffset>-225425</wp:posOffset>
            </wp:positionH>
            <wp:positionV relativeFrom="paragraph">
              <wp:posOffset>67158</wp:posOffset>
            </wp:positionV>
            <wp:extent cx="6668770" cy="954405"/>
            <wp:effectExtent l="0" t="0" r="0" b="0"/>
            <wp:wrapThrough wrapText="bothSides">
              <wp:wrapPolygon edited="0">
                <wp:start x="0" y="0"/>
                <wp:lineTo x="0" y="21126"/>
                <wp:lineTo x="21534" y="21126"/>
                <wp:lineTo x="215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77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C42" w:rsidRPr="00820851" w:rsidRDefault="00972C42" w:rsidP="0011111D">
      <w:pPr>
        <w:pStyle w:val="Heading2"/>
        <w:ind w:left="180"/>
        <w:jc w:val="center"/>
        <w:rPr>
          <w:rFonts w:cs="Arial"/>
          <w:sz w:val="22"/>
          <w:szCs w:val="22"/>
        </w:rPr>
      </w:pPr>
      <w:r w:rsidRPr="00820851">
        <w:rPr>
          <w:rFonts w:cs="Arial"/>
          <w:sz w:val="16"/>
          <w:szCs w:val="16"/>
        </w:rPr>
        <w:tab/>
      </w:r>
    </w:p>
    <w:p w:rsidR="007D41E7" w:rsidRPr="00F74B08" w:rsidRDefault="00F74B08" w:rsidP="0011111D">
      <w:pPr>
        <w:pStyle w:val="Heading2"/>
        <w:ind w:left="180"/>
        <w:jc w:val="center"/>
        <w:rPr>
          <w:rFonts w:ascii="Trebuchet MS" w:hAnsi="Trebuchet MS" w:cs="Arial"/>
          <w:sz w:val="28"/>
          <w:szCs w:val="28"/>
        </w:rPr>
      </w:pPr>
      <w:r w:rsidRPr="00F74B08">
        <w:rPr>
          <w:rFonts w:ascii="Trebuchet MS" w:hAnsi="Trebuchet MS" w:cs="Arial"/>
          <w:sz w:val="28"/>
          <w:szCs w:val="28"/>
        </w:rPr>
        <w:t xml:space="preserve">Exemption Registry </w:t>
      </w:r>
      <w:r w:rsidR="007D41E7" w:rsidRPr="00F74B08">
        <w:rPr>
          <w:rFonts w:ascii="Trebuchet MS" w:hAnsi="Trebuchet MS" w:cs="Arial"/>
          <w:sz w:val="28"/>
          <w:szCs w:val="28"/>
        </w:rPr>
        <w:t xml:space="preserve">Application for Higher Education </w:t>
      </w:r>
      <w:r w:rsidR="00487719" w:rsidRPr="00F74B08">
        <w:rPr>
          <w:rFonts w:ascii="Trebuchet MS" w:hAnsi="Trebuchet MS" w:cs="Arial"/>
          <w:sz w:val="28"/>
          <w:szCs w:val="28"/>
        </w:rPr>
        <w:t xml:space="preserve">Institutions </w:t>
      </w:r>
    </w:p>
    <w:p w:rsidR="005E4370" w:rsidRPr="00F74B08" w:rsidRDefault="00972C42" w:rsidP="00F74B08">
      <w:pPr>
        <w:pStyle w:val="Heading2"/>
        <w:ind w:left="180"/>
        <w:jc w:val="center"/>
        <w:rPr>
          <w:rFonts w:ascii="Trebuchet MS" w:hAnsi="Trebuchet MS" w:cs="Arial"/>
          <w:sz w:val="20"/>
          <w:szCs w:val="20"/>
        </w:rPr>
      </w:pPr>
      <w:r w:rsidRPr="00F74B08">
        <w:rPr>
          <w:rFonts w:ascii="Trebuchet MS" w:hAnsi="Trebuchet MS" w:cs="Arial"/>
          <w:sz w:val="20"/>
          <w:szCs w:val="20"/>
        </w:rPr>
        <w:t>(</w:t>
      </w:r>
      <w:r w:rsidR="00F74B08" w:rsidRPr="00F74B08">
        <w:rPr>
          <w:rFonts w:ascii="Trebuchet MS" w:hAnsi="Trebuchet MS" w:cs="Arial"/>
          <w:i/>
          <w:sz w:val="20"/>
          <w:szCs w:val="20"/>
        </w:rPr>
        <w:t>Regulations for Licensing Institutions of Higher Education in Puerto Rico</w:t>
      </w:r>
      <w:r w:rsidR="00F74B08" w:rsidRPr="00F74B08">
        <w:rPr>
          <w:rFonts w:ascii="Trebuchet MS" w:hAnsi="Trebuchet MS" w:cs="Arial"/>
          <w:sz w:val="20"/>
          <w:szCs w:val="20"/>
        </w:rPr>
        <w:t>, 2012; Section 9.2</w:t>
      </w:r>
      <w:r w:rsidRPr="00F74B08">
        <w:rPr>
          <w:rFonts w:ascii="Trebuchet MS" w:hAnsi="Trebuchet MS" w:cs="Arial"/>
          <w:sz w:val="20"/>
          <w:szCs w:val="20"/>
        </w:rPr>
        <w:t>)</w:t>
      </w:r>
    </w:p>
    <w:p w:rsidR="005E4370" w:rsidRPr="00820851" w:rsidRDefault="005E4370" w:rsidP="0011111D">
      <w:pPr>
        <w:pStyle w:val="Heading2"/>
        <w:ind w:left="180"/>
        <w:jc w:val="center"/>
        <w:rPr>
          <w:rFonts w:ascii="Trebuchet MS" w:hAnsi="Trebuchet MS" w:cs="Arial"/>
          <w:sz w:val="22"/>
          <w:szCs w:val="22"/>
        </w:rPr>
      </w:pPr>
    </w:p>
    <w:p w:rsidR="00C82D2F" w:rsidRPr="00820851" w:rsidRDefault="004B7A30" w:rsidP="00AA5949">
      <w:pPr>
        <w:jc w:val="both"/>
        <w:rPr>
          <w:rFonts w:ascii="Trebuchet MS" w:hAnsi="Trebuchet MS" w:cstheme="minorHAnsi"/>
          <w:sz w:val="20"/>
          <w:szCs w:val="22"/>
        </w:rPr>
      </w:pPr>
      <w:r>
        <w:rPr>
          <w:rFonts w:ascii="Trebuchet MS" w:hAnsi="Trebuchet MS" w:cstheme="minorHAnsi"/>
          <w:sz w:val="20"/>
          <w:szCs w:val="22"/>
        </w:rPr>
        <w:t xml:space="preserve">The Puerto Rico Council on Education </w:t>
      </w:r>
      <w:r w:rsidR="00C82D2F" w:rsidRPr="00820851">
        <w:rPr>
          <w:rFonts w:ascii="Trebuchet MS" w:hAnsi="Trebuchet MS" w:cstheme="minorHAnsi"/>
          <w:sz w:val="20"/>
          <w:szCs w:val="22"/>
        </w:rPr>
        <w:t>will not exercise jurisdiction over religious programs, military establishments and institutions of distance education that operate outside Puerto Rico</w:t>
      </w:r>
      <w:r w:rsidR="00487719">
        <w:rPr>
          <w:rFonts w:ascii="Trebuchet MS" w:hAnsi="Trebuchet MS" w:cstheme="minorHAnsi"/>
          <w:sz w:val="20"/>
          <w:szCs w:val="22"/>
        </w:rPr>
        <w:t>,</w:t>
      </w:r>
      <w:r w:rsidR="00C82D2F" w:rsidRPr="00820851">
        <w:rPr>
          <w:rFonts w:ascii="Trebuchet MS" w:hAnsi="Trebuchet MS" w:cstheme="minorHAnsi"/>
          <w:sz w:val="20"/>
          <w:szCs w:val="22"/>
        </w:rPr>
        <w:t xml:space="preserve"> provided they comply with the criteria established in the</w:t>
      </w:r>
      <w:r w:rsidR="004057B5">
        <w:rPr>
          <w:rFonts w:ascii="Trebuchet MS" w:hAnsi="Trebuchet MS" w:cstheme="minorHAnsi"/>
          <w:sz w:val="20"/>
          <w:szCs w:val="22"/>
        </w:rPr>
        <w:t xml:space="preserve"> regulations for licensing higher education institutions</w:t>
      </w:r>
      <w:r w:rsidR="00C82D2F" w:rsidRPr="00820851">
        <w:rPr>
          <w:rFonts w:ascii="Trebuchet MS" w:hAnsi="Trebuchet MS" w:cstheme="minorHAnsi"/>
          <w:sz w:val="20"/>
          <w:szCs w:val="22"/>
        </w:rPr>
        <w:t xml:space="preserve"> </w:t>
      </w:r>
      <w:r w:rsidR="004057B5">
        <w:rPr>
          <w:rFonts w:ascii="Trebuchet MS" w:hAnsi="Trebuchet MS" w:cstheme="minorHAnsi"/>
          <w:sz w:val="20"/>
          <w:szCs w:val="22"/>
        </w:rPr>
        <w:t>(</w:t>
      </w:r>
      <w:r w:rsidR="00C82D2F" w:rsidRPr="004B7A30">
        <w:rPr>
          <w:rFonts w:ascii="Trebuchet MS" w:hAnsi="Trebuchet MS" w:cstheme="minorHAnsi"/>
          <w:i/>
          <w:sz w:val="20"/>
          <w:szCs w:val="22"/>
        </w:rPr>
        <w:t>Reg</w:t>
      </w:r>
      <w:r w:rsidR="004057B5">
        <w:rPr>
          <w:rFonts w:ascii="Trebuchet MS" w:hAnsi="Trebuchet MS" w:cstheme="minorHAnsi"/>
          <w:i/>
          <w:sz w:val="20"/>
          <w:szCs w:val="22"/>
        </w:rPr>
        <w:t>lamento para el Licenciamiento de Institutiones de Educación Superior en Puerto Rico</w:t>
      </w:r>
      <w:r w:rsidR="00C82D2F" w:rsidRPr="00820851">
        <w:rPr>
          <w:rFonts w:ascii="Trebuchet MS" w:hAnsi="Trebuchet MS" w:cstheme="minorHAnsi"/>
          <w:sz w:val="20"/>
          <w:szCs w:val="22"/>
        </w:rPr>
        <w:t>, N</w:t>
      </w:r>
      <w:r>
        <w:rPr>
          <w:rFonts w:ascii="Trebuchet MS" w:hAnsi="Trebuchet MS" w:cstheme="minorHAnsi"/>
          <w:sz w:val="20"/>
          <w:szCs w:val="22"/>
        </w:rPr>
        <w:t xml:space="preserve">o. 8265 (2012).  It will be the </w:t>
      </w:r>
      <w:r w:rsidR="00C82D2F" w:rsidRPr="00820851">
        <w:rPr>
          <w:rFonts w:ascii="Trebuchet MS" w:hAnsi="Trebuchet MS" w:cstheme="minorHAnsi"/>
          <w:sz w:val="20"/>
          <w:szCs w:val="22"/>
        </w:rPr>
        <w:t xml:space="preserve">responsibility of the </w:t>
      </w:r>
      <w:r>
        <w:rPr>
          <w:rFonts w:ascii="Trebuchet MS" w:hAnsi="Trebuchet MS" w:cstheme="minorHAnsi"/>
          <w:sz w:val="20"/>
          <w:szCs w:val="22"/>
        </w:rPr>
        <w:t xml:space="preserve">exempt </w:t>
      </w:r>
      <w:r w:rsidR="00C82D2F" w:rsidRPr="00820851">
        <w:rPr>
          <w:rFonts w:ascii="Trebuchet MS" w:hAnsi="Trebuchet MS" w:cstheme="minorHAnsi"/>
          <w:sz w:val="20"/>
          <w:szCs w:val="22"/>
        </w:rPr>
        <w:t xml:space="preserve">institution to </w:t>
      </w:r>
      <w:r w:rsidR="00487719">
        <w:rPr>
          <w:rFonts w:ascii="Trebuchet MS" w:hAnsi="Trebuchet MS" w:cstheme="minorHAnsi"/>
          <w:sz w:val="20"/>
          <w:szCs w:val="22"/>
        </w:rPr>
        <w:t>inform</w:t>
      </w:r>
      <w:r w:rsidR="00C82D2F" w:rsidRPr="00820851">
        <w:rPr>
          <w:rFonts w:ascii="Trebuchet MS" w:hAnsi="Trebuchet MS" w:cstheme="minorHAnsi"/>
          <w:sz w:val="20"/>
          <w:szCs w:val="22"/>
        </w:rPr>
        <w:t xml:space="preserve"> and </w:t>
      </w:r>
      <w:r w:rsidR="00487719">
        <w:rPr>
          <w:rFonts w:ascii="Trebuchet MS" w:hAnsi="Trebuchet MS" w:cstheme="minorHAnsi"/>
          <w:sz w:val="20"/>
          <w:szCs w:val="22"/>
        </w:rPr>
        <w:t>advise</w:t>
      </w:r>
      <w:r w:rsidR="00C82D2F" w:rsidRPr="00820851">
        <w:rPr>
          <w:rFonts w:ascii="Trebuchet MS" w:hAnsi="Trebuchet MS" w:cstheme="minorHAnsi"/>
          <w:sz w:val="20"/>
          <w:szCs w:val="22"/>
        </w:rPr>
        <w:t xml:space="preserve"> its</w:t>
      </w:r>
      <w:r w:rsidR="00487719">
        <w:rPr>
          <w:rFonts w:ascii="Trebuchet MS" w:hAnsi="Trebuchet MS" w:cstheme="minorHAnsi"/>
          <w:sz w:val="20"/>
          <w:szCs w:val="22"/>
        </w:rPr>
        <w:t xml:space="preserve"> applicants</w:t>
      </w:r>
      <w:r w:rsidR="00C82D2F" w:rsidRPr="00820851">
        <w:rPr>
          <w:rFonts w:ascii="Trebuchet MS" w:hAnsi="Trebuchet MS" w:cstheme="minorHAnsi"/>
          <w:sz w:val="20"/>
          <w:szCs w:val="22"/>
        </w:rPr>
        <w:t xml:space="preserve">, students, and general </w:t>
      </w:r>
      <w:r w:rsidR="003D63F7" w:rsidRPr="00820851">
        <w:rPr>
          <w:rFonts w:ascii="Trebuchet MS" w:hAnsi="Trebuchet MS" w:cstheme="minorHAnsi"/>
          <w:sz w:val="20"/>
          <w:szCs w:val="22"/>
        </w:rPr>
        <w:t xml:space="preserve">public </w:t>
      </w:r>
      <w:r>
        <w:rPr>
          <w:rFonts w:ascii="Trebuchet MS" w:hAnsi="Trebuchet MS" w:cstheme="minorHAnsi"/>
          <w:sz w:val="20"/>
          <w:szCs w:val="22"/>
        </w:rPr>
        <w:t xml:space="preserve">on </w:t>
      </w:r>
      <w:r w:rsidR="003D63F7" w:rsidRPr="00820851">
        <w:rPr>
          <w:rFonts w:ascii="Trebuchet MS" w:hAnsi="Trebuchet MS" w:cstheme="minorHAnsi"/>
          <w:sz w:val="20"/>
          <w:szCs w:val="22"/>
        </w:rPr>
        <w:t>the scope of the degree</w:t>
      </w:r>
      <w:r>
        <w:rPr>
          <w:rFonts w:ascii="Trebuchet MS" w:hAnsi="Trebuchet MS" w:cstheme="minorHAnsi"/>
          <w:sz w:val="20"/>
          <w:szCs w:val="22"/>
        </w:rPr>
        <w:t xml:space="preserve">s </w:t>
      </w:r>
      <w:r w:rsidR="003D63F7" w:rsidRPr="00820851">
        <w:rPr>
          <w:rFonts w:ascii="Trebuchet MS" w:hAnsi="Trebuchet MS" w:cstheme="minorHAnsi"/>
          <w:sz w:val="20"/>
          <w:szCs w:val="22"/>
        </w:rPr>
        <w:t xml:space="preserve">or credentials it awards.  </w:t>
      </w:r>
    </w:p>
    <w:p w:rsidR="00C82D2F" w:rsidRPr="00820851" w:rsidRDefault="00C82D2F" w:rsidP="00AA5949">
      <w:pPr>
        <w:jc w:val="both"/>
        <w:rPr>
          <w:rFonts w:ascii="Trebuchet MS" w:hAnsi="Trebuchet MS" w:cstheme="minorHAnsi"/>
          <w:sz w:val="20"/>
          <w:szCs w:val="22"/>
        </w:rPr>
      </w:pPr>
    </w:p>
    <w:tbl>
      <w:tblPr>
        <w:tblW w:w="5150" w:type="pct"/>
        <w:tblInd w:w="-180" w:type="dxa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2"/>
        <w:gridCol w:w="2603"/>
        <w:gridCol w:w="7290"/>
      </w:tblGrid>
      <w:tr w:rsidR="004F2078" w:rsidRPr="00820851" w:rsidTr="00010831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F2078" w:rsidRPr="00820851" w:rsidRDefault="004F2078" w:rsidP="003D63F7">
            <w:pPr>
              <w:pStyle w:val="FieldText"/>
              <w:rPr>
                <w:rFonts w:ascii="Trebuchet MS" w:hAnsi="Trebuchet MS" w:cs="Arial"/>
                <w:sz w:val="20"/>
                <w:szCs w:val="20"/>
              </w:rPr>
            </w:pPr>
            <w:r w:rsidRPr="00820851">
              <w:rPr>
                <w:rFonts w:ascii="Trebuchet MS" w:hAnsi="Trebuchet MS" w:cs="Arial"/>
                <w:sz w:val="20"/>
                <w:szCs w:val="20"/>
              </w:rPr>
              <w:t>T</w:t>
            </w:r>
            <w:r w:rsidR="00487719">
              <w:rPr>
                <w:rFonts w:ascii="Trebuchet MS" w:hAnsi="Trebuchet MS" w:cs="Arial"/>
                <w:sz w:val="20"/>
                <w:szCs w:val="20"/>
              </w:rPr>
              <w:t>ype of Exemption Requested</w:t>
            </w:r>
          </w:p>
        </w:tc>
      </w:tr>
      <w:tr w:rsidR="00010831" w:rsidRPr="00820851" w:rsidTr="000F77AF">
        <w:trPr>
          <w:gridBefore w:val="1"/>
          <w:wBefore w:w="90" w:type="pct"/>
          <w:trHeight w:val="288"/>
        </w:trPr>
        <w:tc>
          <w:tcPr>
            <w:tcW w:w="1292" w:type="pct"/>
          </w:tcPr>
          <w:p w:rsidR="00010831" w:rsidRPr="00820851" w:rsidRDefault="00010831" w:rsidP="003D63F7">
            <w:pPr>
              <w:pStyle w:val="BodyText"/>
              <w:tabs>
                <w:tab w:val="left" w:pos="266"/>
              </w:tabs>
              <w:ind w:left="266" w:hanging="3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8" w:type="pct"/>
            <w:vAlign w:val="center"/>
          </w:tcPr>
          <w:p w:rsidR="00010831" w:rsidRPr="00820851" w:rsidRDefault="00010831" w:rsidP="003E5F76">
            <w:pPr>
              <w:pStyle w:val="FieldText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F2078" w:rsidRPr="00820851" w:rsidTr="000F77AF">
        <w:trPr>
          <w:gridBefore w:val="1"/>
          <w:wBefore w:w="90" w:type="pct"/>
          <w:trHeight w:val="288"/>
        </w:trPr>
        <w:tc>
          <w:tcPr>
            <w:tcW w:w="1292" w:type="pct"/>
          </w:tcPr>
          <w:p w:rsidR="004F2078" w:rsidRPr="00820851" w:rsidRDefault="004F2078" w:rsidP="003D63F7">
            <w:pPr>
              <w:pStyle w:val="BodyText"/>
              <w:tabs>
                <w:tab w:val="left" w:pos="266"/>
              </w:tabs>
              <w:ind w:left="266" w:hanging="360"/>
              <w:rPr>
                <w:rFonts w:ascii="Trebuchet MS" w:hAnsi="Trebuchet MS" w:cs="Arial"/>
                <w:sz w:val="20"/>
                <w:szCs w:val="20"/>
              </w:rPr>
            </w:pPr>
            <w:r w:rsidRPr="00820851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51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  <w:sz w:val="20"/>
                <w:szCs w:val="20"/>
              </w:rPr>
            </w:r>
            <w:r w:rsidR="00A012EB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820851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820851">
              <w:rPr>
                <w:rFonts w:ascii="Trebuchet MS" w:hAnsi="Trebuchet MS" w:cs="Arial"/>
                <w:sz w:val="20"/>
                <w:szCs w:val="20"/>
              </w:rPr>
              <w:tab/>
              <w:t>Religio</w:t>
            </w:r>
            <w:r w:rsidR="003D63F7" w:rsidRPr="00820851">
              <w:rPr>
                <w:rFonts w:ascii="Trebuchet MS" w:hAnsi="Trebuchet MS" w:cs="Arial"/>
                <w:sz w:val="20"/>
                <w:szCs w:val="20"/>
              </w:rPr>
              <w:t>u</w:t>
            </w:r>
            <w:r w:rsidRPr="00820851">
              <w:rPr>
                <w:rFonts w:ascii="Trebuchet MS" w:hAnsi="Trebuchet MS" w:cs="Arial"/>
                <w:sz w:val="20"/>
                <w:szCs w:val="20"/>
              </w:rPr>
              <w:t>s</w:t>
            </w:r>
            <w:r w:rsidR="003D63F7" w:rsidRPr="00820851">
              <w:rPr>
                <w:rFonts w:ascii="Trebuchet MS" w:hAnsi="Trebuchet MS" w:cs="Arial"/>
                <w:sz w:val="20"/>
                <w:szCs w:val="20"/>
              </w:rPr>
              <w:t xml:space="preserve"> Programs</w:t>
            </w:r>
          </w:p>
        </w:tc>
        <w:tc>
          <w:tcPr>
            <w:tcW w:w="3618" w:type="pct"/>
            <w:vAlign w:val="center"/>
          </w:tcPr>
          <w:p w:rsidR="004F2078" w:rsidRPr="00820851" w:rsidRDefault="003D63F7" w:rsidP="003E5F76">
            <w:pPr>
              <w:pStyle w:val="FieldText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820851">
              <w:rPr>
                <w:rFonts w:ascii="Trebuchet MS" w:hAnsi="Trebuchet MS" w:cs="Arial"/>
                <w:sz w:val="20"/>
                <w:szCs w:val="20"/>
              </w:rPr>
              <w:t>Courses or programs leading to religious degree</w:t>
            </w:r>
            <w:r w:rsidR="00487719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820851">
              <w:rPr>
                <w:rFonts w:ascii="Trebuchet MS" w:hAnsi="Trebuchet MS" w:cs="Arial"/>
                <w:sz w:val="20"/>
                <w:szCs w:val="20"/>
              </w:rPr>
              <w:t xml:space="preserve"> whose sole purpose is t</w:t>
            </w:r>
            <w:r w:rsidR="00487719">
              <w:rPr>
                <w:rFonts w:ascii="Trebuchet MS" w:hAnsi="Trebuchet MS" w:cs="Arial"/>
                <w:sz w:val="20"/>
                <w:szCs w:val="20"/>
              </w:rPr>
              <w:t>o</w:t>
            </w:r>
            <w:r w:rsidRPr="00820851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3E5F76">
              <w:rPr>
                <w:rFonts w:ascii="Trebuchet MS" w:hAnsi="Trebuchet MS" w:cs="Arial"/>
                <w:sz w:val="20"/>
                <w:szCs w:val="20"/>
              </w:rPr>
              <w:t>enable</w:t>
            </w:r>
            <w:r w:rsidRPr="00820851">
              <w:rPr>
                <w:rFonts w:ascii="Trebuchet MS" w:hAnsi="Trebuchet MS" w:cs="Arial"/>
                <w:sz w:val="20"/>
                <w:szCs w:val="20"/>
              </w:rPr>
              <w:t xml:space="preserve"> students to obtain positions or </w:t>
            </w:r>
            <w:r w:rsidR="00487719">
              <w:rPr>
                <w:rFonts w:ascii="Trebuchet MS" w:hAnsi="Trebuchet MS" w:cs="Arial"/>
                <w:sz w:val="20"/>
                <w:szCs w:val="20"/>
              </w:rPr>
              <w:t>perform</w:t>
            </w:r>
            <w:r w:rsidRPr="00820851">
              <w:rPr>
                <w:rFonts w:ascii="Trebuchet MS" w:hAnsi="Trebuchet MS" w:cs="Arial"/>
                <w:sz w:val="20"/>
                <w:szCs w:val="20"/>
              </w:rPr>
              <w:t xml:space="preserve"> in occupations </w:t>
            </w:r>
            <w:r w:rsidR="003E5F76">
              <w:rPr>
                <w:rFonts w:ascii="Trebuchet MS" w:hAnsi="Trebuchet MS" w:cs="Arial"/>
                <w:sz w:val="20"/>
                <w:szCs w:val="20"/>
              </w:rPr>
              <w:t>related to</w:t>
            </w:r>
            <w:r w:rsidR="00487719">
              <w:rPr>
                <w:rFonts w:ascii="Trebuchet MS" w:hAnsi="Trebuchet MS" w:cs="Arial"/>
                <w:sz w:val="20"/>
                <w:szCs w:val="20"/>
              </w:rPr>
              <w:t xml:space="preserve"> the religio</w:t>
            </w:r>
            <w:r w:rsidR="003E5F76">
              <w:rPr>
                <w:rFonts w:ascii="Trebuchet MS" w:hAnsi="Trebuchet MS" w:cs="Arial"/>
                <w:sz w:val="20"/>
                <w:szCs w:val="20"/>
              </w:rPr>
              <w:t>n or sect towards which</w:t>
            </w:r>
            <w:r w:rsidR="0048771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820851">
              <w:rPr>
                <w:rFonts w:ascii="Trebuchet MS" w:hAnsi="Trebuchet MS" w:cs="Arial"/>
                <w:sz w:val="20"/>
                <w:szCs w:val="20"/>
              </w:rPr>
              <w:t xml:space="preserve">they </w:t>
            </w:r>
            <w:r w:rsidR="00487719">
              <w:rPr>
                <w:rFonts w:ascii="Trebuchet MS" w:hAnsi="Trebuchet MS" w:cs="Arial"/>
                <w:sz w:val="20"/>
                <w:szCs w:val="20"/>
              </w:rPr>
              <w:t xml:space="preserve">are </w:t>
            </w:r>
            <w:r w:rsidRPr="00820851">
              <w:rPr>
                <w:rFonts w:ascii="Trebuchet MS" w:hAnsi="Trebuchet MS" w:cs="Arial"/>
                <w:sz w:val="20"/>
                <w:szCs w:val="20"/>
              </w:rPr>
              <w:t>oriented</w:t>
            </w:r>
            <w:r w:rsidR="00487719">
              <w:rPr>
                <w:rFonts w:ascii="Trebuchet MS" w:hAnsi="Trebuchet MS" w:cs="Arial"/>
                <w:sz w:val="20"/>
                <w:szCs w:val="20"/>
              </w:rPr>
              <w:t>.</w:t>
            </w:r>
            <w:r w:rsidR="003E5F76">
              <w:rPr>
                <w:rFonts w:ascii="Trebuchet MS" w:hAnsi="Trebuchet MS" w:cs="Arial"/>
                <w:sz w:val="20"/>
                <w:szCs w:val="20"/>
              </w:rPr>
              <w:t xml:space="preserve"> (Section 9.2.1 of the </w:t>
            </w:r>
            <w:r w:rsidR="003E5F76" w:rsidRPr="003E5F76">
              <w:rPr>
                <w:rFonts w:ascii="Trebuchet MS" w:hAnsi="Trebuchet MS" w:cs="Arial"/>
                <w:i/>
                <w:sz w:val="20"/>
                <w:szCs w:val="20"/>
              </w:rPr>
              <w:t>Regulations</w:t>
            </w:r>
            <w:r w:rsidR="003E5F76">
              <w:rPr>
                <w:rFonts w:ascii="Trebuchet MS" w:hAnsi="Trebuchet MS" w:cs="Arial"/>
                <w:sz w:val="20"/>
                <w:szCs w:val="20"/>
              </w:rPr>
              <w:t>)</w:t>
            </w:r>
          </w:p>
        </w:tc>
      </w:tr>
      <w:tr w:rsidR="004F2078" w:rsidRPr="00820851" w:rsidTr="000F77AF">
        <w:trPr>
          <w:gridBefore w:val="1"/>
          <w:wBefore w:w="90" w:type="pct"/>
          <w:trHeight w:val="288"/>
        </w:trPr>
        <w:tc>
          <w:tcPr>
            <w:tcW w:w="1292" w:type="pct"/>
          </w:tcPr>
          <w:p w:rsidR="004F2078" w:rsidRPr="00820851" w:rsidRDefault="004F2078" w:rsidP="003D63F7">
            <w:pPr>
              <w:pStyle w:val="BodyText"/>
              <w:tabs>
                <w:tab w:val="left" w:pos="266"/>
              </w:tabs>
              <w:ind w:left="266" w:hanging="360"/>
              <w:rPr>
                <w:rFonts w:ascii="Trebuchet MS" w:hAnsi="Trebuchet MS" w:cs="Arial"/>
                <w:sz w:val="20"/>
                <w:szCs w:val="20"/>
              </w:rPr>
            </w:pPr>
            <w:r w:rsidRPr="00820851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51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  <w:sz w:val="20"/>
                <w:szCs w:val="20"/>
              </w:rPr>
            </w:r>
            <w:r w:rsidR="00A012EB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820851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820851">
              <w:rPr>
                <w:rFonts w:ascii="Trebuchet MS" w:hAnsi="Trebuchet MS" w:cs="Arial"/>
                <w:sz w:val="20"/>
                <w:szCs w:val="20"/>
              </w:rPr>
              <w:tab/>
              <w:t>Militar</w:t>
            </w:r>
            <w:r w:rsidR="003D63F7" w:rsidRPr="00820851">
              <w:rPr>
                <w:rFonts w:ascii="Trebuchet MS" w:hAnsi="Trebuchet MS" w:cs="Arial"/>
                <w:sz w:val="20"/>
                <w:szCs w:val="20"/>
              </w:rPr>
              <w:t>y Establishments</w:t>
            </w:r>
          </w:p>
        </w:tc>
        <w:tc>
          <w:tcPr>
            <w:tcW w:w="3618" w:type="pct"/>
            <w:vAlign w:val="center"/>
          </w:tcPr>
          <w:p w:rsidR="004F2078" w:rsidRPr="00820851" w:rsidRDefault="00B66B3E" w:rsidP="00B66B3E">
            <w:pPr>
              <w:pStyle w:val="FieldText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</w:t>
            </w:r>
            <w:r w:rsidR="003D63F7" w:rsidRPr="00820851">
              <w:rPr>
                <w:rFonts w:ascii="Trebuchet MS" w:hAnsi="Trebuchet MS" w:cs="Arial"/>
                <w:sz w:val="20"/>
                <w:szCs w:val="20"/>
              </w:rPr>
              <w:t>nstitution providing educational services leading to higher education degree</w:t>
            </w:r>
            <w:r w:rsidR="00487719">
              <w:rPr>
                <w:rFonts w:ascii="Trebuchet MS" w:hAnsi="Trebuchet MS" w:cs="Arial"/>
                <w:sz w:val="20"/>
                <w:szCs w:val="20"/>
              </w:rPr>
              <w:t>s</w:t>
            </w:r>
            <w:r w:rsidR="003D63F7" w:rsidRPr="00820851">
              <w:rPr>
                <w:rFonts w:ascii="Trebuchet MS" w:hAnsi="Trebuchet MS" w:cs="Arial"/>
                <w:sz w:val="20"/>
                <w:szCs w:val="20"/>
              </w:rPr>
              <w:t xml:space="preserve"> in military establishments of the Armed Force</w:t>
            </w:r>
            <w:r w:rsidR="00487719">
              <w:rPr>
                <w:rFonts w:ascii="Trebuchet MS" w:hAnsi="Trebuchet MS" w:cs="Arial"/>
                <w:sz w:val="20"/>
                <w:szCs w:val="20"/>
              </w:rPr>
              <w:t>s</w:t>
            </w:r>
            <w:r w:rsidR="003D63F7" w:rsidRPr="00820851">
              <w:rPr>
                <w:rFonts w:ascii="Trebuchet MS" w:hAnsi="Trebuchet MS" w:cs="Arial"/>
                <w:sz w:val="20"/>
                <w:szCs w:val="20"/>
              </w:rPr>
              <w:t xml:space="preserve"> of the United State</w:t>
            </w:r>
            <w:r w:rsidR="00487719">
              <w:rPr>
                <w:rFonts w:ascii="Trebuchet MS" w:hAnsi="Trebuchet MS" w:cs="Arial"/>
                <w:sz w:val="20"/>
                <w:szCs w:val="20"/>
              </w:rPr>
              <w:t>s</w:t>
            </w:r>
            <w:r w:rsidR="003D63F7" w:rsidRPr="00820851">
              <w:rPr>
                <w:rFonts w:ascii="Trebuchet MS" w:hAnsi="Trebuchet MS" w:cs="Arial"/>
                <w:sz w:val="20"/>
                <w:szCs w:val="20"/>
              </w:rPr>
              <w:t xml:space="preserve"> of America located in Puerto Ric</w:t>
            </w:r>
            <w:r w:rsidR="00487719">
              <w:rPr>
                <w:rFonts w:ascii="Trebuchet MS" w:hAnsi="Trebuchet MS" w:cs="Arial"/>
                <w:sz w:val="20"/>
                <w:szCs w:val="20"/>
              </w:rPr>
              <w:t>o,</w:t>
            </w:r>
            <w:r w:rsidR="003D63F7" w:rsidRPr="00820851">
              <w:rPr>
                <w:rFonts w:ascii="Trebuchet MS" w:hAnsi="Trebuchet MS" w:cs="Arial"/>
                <w:sz w:val="20"/>
                <w:szCs w:val="20"/>
              </w:rPr>
              <w:t xml:space="preserve"> if the same are </w:t>
            </w:r>
            <w:r w:rsidR="00487719">
              <w:rPr>
                <w:rFonts w:ascii="Trebuchet MS" w:hAnsi="Trebuchet MS" w:cs="Arial"/>
                <w:sz w:val="20"/>
                <w:szCs w:val="20"/>
              </w:rPr>
              <w:t>circumscribed to</w:t>
            </w:r>
            <w:r w:rsidR="003D63F7" w:rsidRPr="00820851">
              <w:rPr>
                <w:rFonts w:ascii="Trebuchet MS" w:hAnsi="Trebuchet MS" w:cs="Arial"/>
                <w:sz w:val="20"/>
                <w:szCs w:val="20"/>
              </w:rPr>
              <w:t xml:space="preserve"> students in</w:t>
            </w:r>
            <w:r w:rsidR="00487719">
              <w:rPr>
                <w:rFonts w:ascii="Trebuchet MS" w:hAnsi="Trebuchet MS" w:cs="Arial"/>
                <w:sz w:val="20"/>
                <w:szCs w:val="20"/>
              </w:rPr>
              <w:t xml:space="preserve"> active military service.</w:t>
            </w:r>
            <w:r w:rsidR="003E5F76">
              <w:rPr>
                <w:rFonts w:ascii="Trebuchet MS" w:hAnsi="Trebuchet MS" w:cs="Arial"/>
                <w:sz w:val="20"/>
                <w:szCs w:val="20"/>
              </w:rPr>
              <w:t xml:space="preserve"> (Section 9.2.2 of the </w:t>
            </w:r>
            <w:r w:rsidR="003E5F76" w:rsidRPr="003E5F76">
              <w:rPr>
                <w:rFonts w:ascii="Trebuchet MS" w:hAnsi="Trebuchet MS" w:cs="Arial"/>
                <w:i/>
                <w:sz w:val="20"/>
                <w:szCs w:val="20"/>
              </w:rPr>
              <w:t>Regulations</w:t>
            </w:r>
            <w:r w:rsidR="003E5F76">
              <w:rPr>
                <w:rFonts w:ascii="Trebuchet MS" w:hAnsi="Trebuchet MS" w:cs="Arial"/>
                <w:sz w:val="20"/>
                <w:szCs w:val="20"/>
              </w:rPr>
              <w:t>)</w:t>
            </w:r>
          </w:p>
        </w:tc>
      </w:tr>
      <w:tr w:rsidR="004F2078" w:rsidRPr="00820851" w:rsidTr="000F77AF">
        <w:trPr>
          <w:gridBefore w:val="1"/>
          <w:wBefore w:w="90" w:type="pct"/>
          <w:trHeight w:val="288"/>
        </w:trPr>
        <w:tc>
          <w:tcPr>
            <w:tcW w:w="1292" w:type="pct"/>
          </w:tcPr>
          <w:p w:rsidR="004F2078" w:rsidRPr="00820851" w:rsidRDefault="004F2078" w:rsidP="003D63F7">
            <w:pPr>
              <w:pStyle w:val="BodyText"/>
              <w:tabs>
                <w:tab w:val="left" w:pos="266"/>
              </w:tabs>
              <w:ind w:left="266" w:hanging="360"/>
              <w:rPr>
                <w:rFonts w:ascii="Trebuchet MS" w:hAnsi="Trebuchet MS" w:cs="Arial"/>
                <w:sz w:val="20"/>
                <w:szCs w:val="20"/>
              </w:rPr>
            </w:pPr>
            <w:r w:rsidRPr="00820851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51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  <w:sz w:val="20"/>
                <w:szCs w:val="20"/>
              </w:rPr>
            </w:r>
            <w:r w:rsidR="00A012EB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820851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Pr="00820851">
              <w:rPr>
                <w:rFonts w:ascii="Trebuchet MS" w:hAnsi="Trebuchet MS" w:cs="Arial"/>
                <w:sz w:val="20"/>
                <w:szCs w:val="20"/>
              </w:rPr>
              <w:tab/>
            </w:r>
            <w:r w:rsidR="003D63F7" w:rsidRPr="00820851">
              <w:rPr>
                <w:rFonts w:ascii="Trebuchet MS" w:hAnsi="Trebuchet MS" w:cs="Arial"/>
                <w:sz w:val="20"/>
                <w:szCs w:val="20"/>
              </w:rPr>
              <w:t xml:space="preserve">Distance </w:t>
            </w:r>
            <w:r w:rsidRPr="00820851">
              <w:rPr>
                <w:rFonts w:ascii="Trebuchet MS" w:hAnsi="Trebuchet MS" w:cs="Arial"/>
                <w:sz w:val="20"/>
                <w:szCs w:val="20"/>
              </w:rPr>
              <w:t>Educa</w:t>
            </w:r>
            <w:r w:rsidR="003D63F7" w:rsidRPr="00820851">
              <w:rPr>
                <w:rFonts w:ascii="Trebuchet MS" w:hAnsi="Trebuchet MS" w:cs="Arial"/>
                <w:sz w:val="20"/>
                <w:szCs w:val="20"/>
              </w:rPr>
              <w:t>t</w:t>
            </w:r>
            <w:r w:rsidRPr="00820851">
              <w:rPr>
                <w:rFonts w:ascii="Trebuchet MS" w:hAnsi="Trebuchet MS" w:cs="Arial"/>
                <w:sz w:val="20"/>
                <w:szCs w:val="20"/>
              </w:rPr>
              <w:t>i</w:t>
            </w:r>
            <w:r w:rsidR="003D63F7" w:rsidRPr="00820851">
              <w:rPr>
                <w:rFonts w:ascii="Trebuchet MS" w:hAnsi="Trebuchet MS" w:cs="Arial"/>
                <w:sz w:val="20"/>
                <w:szCs w:val="20"/>
              </w:rPr>
              <w:t>on</w:t>
            </w:r>
            <w:r w:rsidRPr="00820851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3618" w:type="pct"/>
            <w:vAlign w:val="center"/>
          </w:tcPr>
          <w:p w:rsidR="004F2078" w:rsidRPr="00820851" w:rsidRDefault="003E5F76" w:rsidP="003E5F76">
            <w:pPr>
              <w:pStyle w:val="FieldText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</w:t>
            </w:r>
            <w:r w:rsidR="00A86052" w:rsidRPr="00820851">
              <w:rPr>
                <w:rFonts w:ascii="Trebuchet MS" w:hAnsi="Trebuchet MS" w:cs="Arial"/>
                <w:sz w:val="20"/>
                <w:szCs w:val="20"/>
              </w:rPr>
              <w:t xml:space="preserve">nstitution located outside the jurisdiction of Puerto Rico 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offering distance education </w:t>
            </w:r>
            <w:r w:rsidR="00A86052" w:rsidRPr="00820851">
              <w:rPr>
                <w:rFonts w:ascii="Trebuchet MS" w:hAnsi="Trebuchet MS" w:cs="Arial"/>
                <w:sz w:val="20"/>
                <w:szCs w:val="20"/>
              </w:rPr>
              <w:t xml:space="preserve">to students </w:t>
            </w:r>
            <w:r w:rsidR="00487719">
              <w:rPr>
                <w:rFonts w:ascii="Trebuchet MS" w:hAnsi="Trebuchet MS" w:cs="Arial"/>
                <w:sz w:val="20"/>
                <w:szCs w:val="20"/>
              </w:rPr>
              <w:t>i</w:t>
            </w:r>
            <w:r w:rsidR="00A86052" w:rsidRPr="00820851">
              <w:rPr>
                <w:rFonts w:ascii="Trebuchet MS" w:hAnsi="Trebuchet MS" w:cs="Arial"/>
                <w:sz w:val="20"/>
                <w:szCs w:val="20"/>
              </w:rPr>
              <w:t>n the Island</w:t>
            </w:r>
            <w:r w:rsidR="0048771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A86052" w:rsidRPr="00820851">
              <w:rPr>
                <w:rFonts w:ascii="Trebuchet MS" w:hAnsi="Trebuchet MS" w:cs="Arial"/>
                <w:sz w:val="20"/>
                <w:szCs w:val="20"/>
              </w:rPr>
              <w:t xml:space="preserve">must comply with the requirements established by the Council regarding the Registry of Distance Higher Education Institutions that </w:t>
            </w:r>
            <w:r w:rsidR="00487719">
              <w:rPr>
                <w:rFonts w:ascii="Trebuchet MS" w:hAnsi="Trebuchet MS" w:cs="Arial"/>
                <w:sz w:val="20"/>
                <w:szCs w:val="20"/>
              </w:rPr>
              <w:t>are</w:t>
            </w:r>
            <w:r w:rsidR="00A86052" w:rsidRPr="00820851">
              <w:rPr>
                <w:rFonts w:ascii="Trebuchet MS" w:hAnsi="Trebuchet MS" w:cs="Arial"/>
                <w:sz w:val="20"/>
                <w:szCs w:val="20"/>
              </w:rPr>
              <w:t xml:space="preserve"> not require</w:t>
            </w:r>
            <w:r w:rsidR="00830746">
              <w:rPr>
                <w:rFonts w:ascii="Trebuchet MS" w:hAnsi="Trebuchet MS" w:cs="Arial"/>
                <w:sz w:val="20"/>
                <w:szCs w:val="20"/>
              </w:rPr>
              <w:t>d</w:t>
            </w:r>
            <w:r w:rsidR="00A86052" w:rsidRPr="00820851">
              <w:rPr>
                <w:rFonts w:ascii="Trebuchet MS" w:hAnsi="Trebuchet MS" w:cs="Arial"/>
                <w:sz w:val="20"/>
                <w:szCs w:val="20"/>
              </w:rPr>
              <w:t xml:space="preserve"> a license.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(Section 9.2.3 of the </w:t>
            </w:r>
            <w:r w:rsidRPr="003E5F76">
              <w:rPr>
                <w:rFonts w:ascii="Trebuchet MS" w:hAnsi="Trebuchet MS" w:cs="Arial"/>
                <w:i/>
                <w:sz w:val="20"/>
                <w:szCs w:val="20"/>
              </w:rPr>
              <w:t>Regulations</w:t>
            </w:r>
            <w:r>
              <w:rPr>
                <w:rFonts w:ascii="Trebuchet MS" w:hAnsi="Trebuchet MS" w:cs="Arial"/>
                <w:sz w:val="20"/>
                <w:szCs w:val="20"/>
              </w:rPr>
              <w:t>)</w:t>
            </w:r>
          </w:p>
        </w:tc>
      </w:tr>
    </w:tbl>
    <w:p w:rsidR="00DD124D" w:rsidRPr="00820851" w:rsidRDefault="00DD124D">
      <w:pPr>
        <w:rPr>
          <w:rFonts w:ascii="Trebuchet MS" w:hAnsi="Trebuchet MS"/>
          <w:b/>
          <w:color w:val="FF0000"/>
        </w:rPr>
      </w:pPr>
    </w:p>
    <w:tbl>
      <w:tblPr>
        <w:tblW w:w="10170" w:type="dxa"/>
        <w:jc w:val="center"/>
        <w:tblLayout w:type="fixed"/>
        <w:tblLook w:val="0000" w:firstRow="0" w:lastRow="0" w:firstColumn="0" w:lastColumn="0" w:noHBand="0" w:noVBand="0"/>
      </w:tblPr>
      <w:tblGrid>
        <w:gridCol w:w="1435"/>
        <w:gridCol w:w="9"/>
        <w:gridCol w:w="995"/>
        <w:gridCol w:w="1619"/>
        <w:gridCol w:w="797"/>
        <w:gridCol w:w="374"/>
        <w:gridCol w:w="886"/>
        <w:gridCol w:w="2244"/>
        <w:gridCol w:w="1811"/>
      </w:tblGrid>
      <w:tr w:rsidR="00A32048" w:rsidRPr="005B0B4F" w:rsidTr="005B0B4F">
        <w:trPr>
          <w:trHeight w:val="432"/>
          <w:tblHeader/>
          <w:jc w:val="center"/>
        </w:trPr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32048" w:rsidRPr="005B0B4F" w:rsidRDefault="00754168" w:rsidP="00A86052">
            <w:pPr>
              <w:pStyle w:val="Heading3"/>
              <w:rPr>
                <w:rFonts w:ascii="Trebuchet MS" w:hAnsi="Trebuchet MS" w:cs="Arial"/>
                <w:color w:val="auto"/>
                <w:sz w:val="24"/>
                <w:szCs w:val="24"/>
              </w:rPr>
            </w:pPr>
            <w:r w:rsidRPr="005B0B4F">
              <w:rPr>
                <w:rFonts w:ascii="Trebuchet MS" w:hAnsi="Trebuchet MS" w:cs="Arial"/>
                <w:color w:val="auto"/>
                <w:sz w:val="24"/>
                <w:szCs w:val="24"/>
              </w:rPr>
              <w:t xml:space="preserve">GENERAL </w:t>
            </w:r>
            <w:r w:rsidR="00B66B3E" w:rsidRPr="005B0B4F">
              <w:rPr>
                <w:rFonts w:ascii="Trebuchet MS" w:hAnsi="Trebuchet MS" w:cs="Arial"/>
                <w:color w:val="auto"/>
                <w:sz w:val="24"/>
                <w:szCs w:val="24"/>
              </w:rPr>
              <w:t>INFORMATION ABOUT THE INSTITUTION</w:t>
            </w:r>
          </w:p>
        </w:tc>
      </w:tr>
      <w:tr w:rsidR="00A32048" w:rsidRPr="00820851" w:rsidTr="00D33D50">
        <w:trPr>
          <w:trHeight w:val="288"/>
          <w:jc w:val="center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48" w:rsidRPr="00820851" w:rsidRDefault="00A86052" w:rsidP="004F2078">
            <w:pPr>
              <w:pStyle w:val="Body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t>Name</w:t>
            </w:r>
          </w:p>
        </w:tc>
        <w:bookmarkStart w:id="1" w:name="Text2"/>
        <w:tc>
          <w:tcPr>
            <w:tcW w:w="7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A32048" w:rsidP="00B85DD0">
            <w:pPr>
              <w:pStyle w:val="Field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0851">
              <w:rPr>
                <w:rFonts w:ascii="Trebuchet MS" w:hAnsi="Trebuchet MS" w:cs="Arial"/>
              </w:rPr>
              <w:instrText xml:space="preserve"> FORMTEXT </w:instrText>
            </w:r>
            <w:r w:rsidRPr="00820851">
              <w:rPr>
                <w:rFonts w:ascii="Trebuchet MS" w:hAnsi="Trebuchet MS" w:cs="Arial"/>
              </w:rPr>
            </w:r>
            <w:r w:rsidRPr="00820851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</w:rPr>
              <w:fldChar w:fldCharType="end"/>
            </w:r>
            <w:bookmarkEnd w:id="1"/>
          </w:p>
        </w:tc>
      </w:tr>
      <w:tr w:rsidR="00A32048" w:rsidRPr="00820851" w:rsidTr="00D33D50">
        <w:trPr>
          <w:trHeight w:val="288"/>
          <w:jc w:val="center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48" w:rsidRPr="00820851" w:rsidRDefault="00A32048" w:rsidP="00B66B3E">
            <w:pPr>
              <w:pStyle w:val="Body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t>Corporat</w:t>
            </w:r>
            <w:r w:rsidR="00B66B3E">
              <w:rPr>
                <w:rFonts w:ascii="Trebuchet MS" w:hAnsi="Trebuchet MS" w:cs="Arial"/>
              </w:rPr>
              <w:t>e</w:t>
            </w:r>
            <w:r w:rsidR="00A86052" w:rsidRPr="00820851">
              <w:rPr>
                <w:rFonts w:ascii="Trebuchet MS" w:hAnsi="Trebuchet MS" w:cs="Arial"/>
              </w:rPr>
              <w:t xml:space="preserve"> Name</w:t>
            </w:r>
          </w:p>
        </w:tc>
        <w:tc>
          <w:tcPr>
            <w:tcW w:w="7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A32048" w:rsidP="00B85DD0">
            <w:pPr>
              <w:pStyle w:val="Field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0851">
              <w:rPr>
                <w:rFonts w:ascii="Trebuchet MS" w:hAnsi="Trebuchet MS" w:cs="Arial"/>
              </w:rPr>
              <w:instrText xml:space="preserve"> FORMTEXT </w:instrText>
            </w:r>
            <w:r w:rsidRPr="00820851">
              <w:rPr>
                <w:rFonts w:ascii="Trebuchet MS" w:hAnsi="Trebuchet MS" w:cs="Arial"/>
              </w:rPr>
            </w:r>
            <w:r w:rsidRPr="00820851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</w:rPr>
              <w:fldChar w:fldCharType="end"/>
            </w:r>
          </w:p>
        </w:tc>
      </w:tr>
      <w:tr w:rsidR="00A32048" w:rsidRPr="00820851" w:rsidTr="00D33D50">
        <w:trPr>
          <w:trHeight w:val="288"/>
          <w:jc w:val="center"/>
        </w:trPr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048" w:rsidRPr="00820851" w:rsidRDefault="00A86052" w:rsidP="00AA5949">
            <w:pPr>
              <w:pStyle w:val="Body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t xml:space="preserve">Physical Address </w:t>
            </w:r>
            <w:r w:rsidR="00A32048" w:rsidRPr="00820851">
              <w:rPr>
                <w:rFonts w:ascii="Trebuchet MS" w:hAnsi="Trebuchet MS" w:cs="Arial"/>
                <w:szCs w:val="18"/>
              </w:rPr>
              <w:tab/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A32048" w:rsidP="00B85DD0">
            <w:pPr>
              <w:pStyle w:val="Field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20851">
              <w:rPr>
                <w:rFonts w:ascii="Trebuchet MS" w:hAnsi="Trebuchet MS" w:cs="Arial"/>
              </w:rPr>
              <w:instrText xml:space="preserve"> FORMTEXT </w:instrText>
            </w:r>
            <w:r w:rsidRPr="00820851">
              <w:rPr>
                <w:rFonts w:ascii="Trebuchet MS" w:hAnsi="Trebuchet MS" w:cs="Arial"/>
              </w:rPr>
            </w:r>
            <w:r w:rsidRPr="00820851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</w:rPr>
              <w:fldChar w:fldCharType="end"/>
            </w:r>
            <w:bookmarkEnd w:id="2"/>
          </w:p>
        </w:tc>
        <w:tc>
          <w:tcPr>
            <w:tcW w:w="4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A32048" w:rsidP="00B85DD0">
            <w:pPr>
              <w:pStyle w:val="Field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20851">
              <w:rPr>
                <w:rFonts w:ascii="Trebuchet MS" w:hAnsi="Trebuchet MS" w:cs="Arial"/>
              </w:rPr>
              <w:instrText xml:space="preserve"> FORMTEXT </w:instrText>
            </w:r>
            <w:r w:rsidRPr="00820851">
              <w:rPr>
                <w:rFonts w:ascii="Trebuchet MS" w:hAnsi="Trebuchet MS" w:cs="Arial"/>
              </w:rPr>
            </w:r>
            <w:r w:rsidRPr="00820851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</w:rPr>
              <w:fldChar w:fldCharType="end"/>
            </w:r>
            <w:bookmarkEnd w:id="3"/>
          </w:p>
        </w:tc>
      </w:tr>
      <w:tr w:rsidR="00A32048" w:rsidRPr="00820851" w:rsidTr="00D33D50">
        <w:trPr>
          <w:trHeight w:val="144"/>
          <w:jc w:val="center"/>
        </w:trPr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048" w:rsidRPr="00820851" w:rsidRDefault="00A32048" w:rsidP="00B85DD0">
            <w:pPr>
              <w:pStyle w:val="BodyText2"/>
              <w:rPr>
                <w:rFonts w:ascii="Trebuchet MS" w:hAnsi="Trebuchet MS" w:cs="Arial"/>
              </w:rPr>
            </w:pP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048" w:rsidRPr="00820851" w:rsidRDefault="00A32048" w:rsidP="00A86052">
            <w:pPr>
              <w:pStyle w:val="BodyText2"/>
              <w:tabs>
                <w:tab w:val="clear" w:pos="1143"/>
                <w:tab w:val="left" w:pos="2583"/>
              </w:tabs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  <w:szCs w:val="18"/>
              </w:rPr>
              <w:t>N</w:t>
            </w:r>
            <w:r w:rsidR="00D33D50" w:rsidRPr="00820851">
              <w:rPr>
                <w:rFonts w:ascii="Trebuchet MS" w:hAnsi="Trebuchet MS" w:cs="Arial"/>
                <w:szCs w:val="18"/>
              </w:rPr>
              <w:t>u</w:t>
            </w:r>
            <w:r w:rsidR="00A86052" w:rsidRPr="00820851">
              <w:rPr>
                <w:rFonts w:ascii="Trebuchet MS" w:hAnsi="Trebuchet MS" w:cs="Arial"/>
                <w:szCs w:val="18"/>
              </w:rPr>
              <w:t>mber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48" w:rsidRPr="00820851" w:rsidRDefault="00A86052" w:rsidP="00B85DD0">
            <w:pPr>
              <w:pStyle w:val="BodyText2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t>Street</w:t>
            </w:r>
          </w:p>
        </w:tc>
      </w:tr>
      <w:tr w:rsidR="00A32048" w:rsidRPr="00820851" w:rsidTr="00D33D50">
        <w:trPr>
          <w:trHeight w:val="288"/>
          <w:jc w:val="center"/>
        </w:trPr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A32048" w:rsidP="00B85DD0">
            <w:pPr>
              <w:pStyle w:val="BodyText2"/>
              <w:rPr>
                <w:rFonts w:ascii="Trebuchet MS" w:hAnsi="Trebuchet MS" w:cs="Arial"/>
                <w:szCs w:val="19"/>
              </w:rPr>
            </w:pPr>
          </w:p>
        </w:tc>
        <w:tc>
          <w:tcPr>
            <w:tcW w:w="8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A32048" w:rsidP="00B85DD0">
            <w:pPr>
              <w:pStyle w:val="Field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0851">
              <w:rPr>
                <w:rFonts w:ascii="Trebuchet MS" w:hAnsi="Trebuchet MS" w:cs="Arial"/>
              </w:rPr>
              <w:instrText xml:space="preserve"> FORMTEXT </w:instrText>
            </w:r>
            <w:r w:rsidRPr="00820851">
              <w:rPr>
                <w:rFonts w:ascii="Trebuchet MS" w:hAnsi="Trebuchet MS" w:cs="Arial"/>
              </w:rPr>
            </w:r>
            <w:r w:rsidRPr="00820851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</w:rPr>
              <w:fldChar w:fldCharType="end"/>
            </w:r>
          </w:p>
        </w:tc>
      </w:tr>
      <w:tr w:rsidR="00A32048" w:rsidRPr="00820851" w:rsidTr="00D33D50">
        <w:trPr>
          <w:trHeight w:val="144"/>
          <w:jc w:val="center"/>
        </w:trPr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048" w:rsidRPr="00820851" w:rsidRDefault="00A32048" w:rsidP="00B85DD0">
            <w:pPr>
              <w:pStyle w:val="BodyText2"/>
              <w:rPr>
                <w:rFonts w:ascii="Trebuchet MS" w:hAnsi="Trebuchet MS" w:cs="Arial"/>
              </w:rPr>
            </w:pPr>
          </w:p>
        </w:tc>
        <w:tc>
          <w:tcPr>
            <w:tcW w:w="8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48" w:rsidRPr="00820851" w:rsidRDefault="00A86052" w:rsidP="00B85DD0">
            <w:pPr>
              <w:pStyle w:val="BodyText2"/>
              <w:tabs>
                <w:tab w:val="clear" w:pos="1143"/>
                <w:tab w:val="left" w:pos="2583"/>
              </w:tabs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  <w:szCs w:val="18"/>
              </w:rPr>
              <w:t>Other</w:t>
            </w:r>
          </w:p>
        </w:tc>
      </w:tr>
      <w:tr w:rsidR="00A32048" w:rsidRPr="00820851" w:rsidTr="00D33D50">
        <w:trPr>
          <w:trHeight w:val="288"/>
          <w:jc w:val="center"/>
        </w:trPr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A32048" w:rsidP="00B85DD0">
            <w:pPr>
              <w:pStyle w:val="BodyText2"/>
              <w:rPr>
                <w:rFonts w:ascii="Trebuchet MS" w:hAnsi="Trebuchet MS" w:cs="Arial"/>
                <w:szCs w:val="19"/>
              </w:rPr>
            </w:pP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A32048" w:rsidP="00B85DD0">
            <w:pPr>
              <w:pStyle w:val="Field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820851">
              <w:rPr>
                <w:rFonts w:ascii="Trebuchet MS" w:hAnsi="Trebuchet MS" w:cs="Arial"/>
              </w:rPr>
              <w:instrText xml:space="preserve"> FORMTEXT </w:instrText>
            </w:r>
            <w:r w:rsidRPr="00820851">
              <w:rPr>
                <w:rFonts w:ascii="Trebuchet MS" w:hAnsi="Trebuchet MS" w:cs="Arial"/>
              </w:rPr>
            </w:r>
            <w:r w:rsidRPr="00820851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</w:rPr>
              <w:fldChar w:fldCharType="end"/>
            </w:r>
            <w:bookmarkEnd w:id="4"/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A32048" w:rsidP="00B85DD0">
            <w:pPr>
              <w:pStyle w:val="Field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820851">
              <w:rPr>
                <w:rFonts w:ascii="Trebuchet MS" w:hAnsi="Trebuchet MS" w:cs="Arial"/>
              </w:rPr>
              <w:instrText xml:space="preserve"> FORMTEXT </w:instrText>
            </w:r>
            <w:r w:rsidRPr="00820851">
              <w:rPr>
                <w:rFonts w:ascii="Trebuchet MS" w:hAnsi="Trebuchet MS" w:cs="Arial"/>
              </w:rPr>
            </w:r>
            <w:r w:rsidRPr="00820851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</w:rPr>
              <w:fldChar w:fldCharType="end"/>
            </w:r>
            <w:bookmarkEnd w:id="5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A32048" w:rsidP="00B85DD0">
            <w:pPr>
              <w:pStyle w:val="Field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820851">
              <w:rPr>
                <w:rFonts w:ascii="Trebuchet MS" w:hAnsi="Trebuchet MS" w:cs="Arial"/>
              </w:rPr>
              <w:instrText xml:space="preserve"> FORMTEXT </w:instrText>
            </w:r>
            <w:r w:rsidRPr="00820851">
              <w:rPr>
                <w:rFonts w:ascii="Trebuchet MS" w:hAnsi="Trebuchet MS" w:cs="Arial"/>
              </w:rPr>
            </w:r>
            <w:r w:rsidRPr="00820851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</w:rPr>
              <w:fldChar w:fldCharType="end"/>
            </w:r>
            <w:bookmarkEnd w:id="6"/>
          </w:p>
        </w:tc>
      </w:tr>
      <w:tr w:rsidR="00A32048" w:rsidRPr="00820851" w:rsidTr="00D33D50">
        <w:trPr>
          <w:trHeight w:val="144"/>
          <w:jc w:val="center"/>
        </w:trPr>
        <w:tc>
          <w:tcPr>
            <w:tcW w:w="1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A32048" w:rsidP="00B85DD0">
            <w:pPr>
              <w:pStyle w:val="BodyText2"/>
              <w:rPr>
                <w:rFonts w:ascii="Trebuchet MS" w:hAnsi="Trebuchet MS" w:cs="Arial"/>
              </w:rPr>
            </w:pP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2048" w:rsidRPr="00820851" w:rsidRDefault="00A86052" w:rsidP="00B85DD0">
            <w:pPr>
              <w:pStyle w:val="BodyText2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  <w:szCs w:val="18"/>
              </w:rPr>
              <w:t>State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048" w:rsidRPr="00820851" w:rsidRDefault="00A86052" w:rsidP="00B85DD0">
            <w:pPr>
              <w:pStyle w:val="BodyText2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t>Country</w:t>
            </w:r>
            <w:r w:rsidR="00A32048" w:rsidRPr="00820851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48" w:rsidRPr="00820851" w:rsidRDefault="00A86052" w:rsidP="00AA5949">
            <w:pPr>
              <w:pStyle w:val="BodyText2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t>Zip</w:t>
            </w:r>
            <w:r w:rsidR="00D33D50" w:rsidRPr="00820851">
              <w:rPr>
                <w:rFonts w:ascii="Trebuchet MS" w:hAnsi="Trebuchet MS" w:cs="Arial"/>
              </w:rPr>
              <w:t xml:space="preserve"> </w:t>
            </w:r>
            <w:r w:rsidRPr="00820851">
              <w:rPr>
                <w:rFonts w:ascii="Trebuchet MS" w:hAnsi="Trebuchet MS" w:cs="Arial"/>
              </w:rPr>
              <w:t>Code</w:t>
            </w:r>
          </w:p>
        </w:tc>
      </w:tr>
      <w:tr w:rsidR="00A32048" w:rsidRPr="00820851" w:rsidTr="00D33D50">
        <w:trPr>
          <w:trHeight w:val="288"/>
          <w:jc w:val="center"/>
        </w:trPr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D50" w:rsidRPr="00820851" w:rsidRDefault="00A32048" w:rsidP="00B85DD0">
            <w:pPr>
              <w:pStyle w:val="Body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t>Postal</w:t>
            </w:r>
          </w:p>
          <w:p w:rsidR="00A32048" w:rsidRPr="00820851" w:rsidRDefault="00D33D50" w:rsidP="00D33D50">
            <w:pPr>
              <w:pStyle w:val="Body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t>Address</w:t>
            </w:r>
            <w:r w:rsidR="00A32048" w:rsidRPr="00820851">
              <w:rPr>
                <w:rFonts w:ascii="Trebuchet MS" w:hAnsi="Trebuchet MS" w:cs="Arial"/>
                <w:szCs w:val="18"/>
              </w:rPr>
              <w:tab/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A32048" w:rsidP="00B85DD0">
            <w:pPr>
              <w:pStyle w:val="Field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0851">
              <w:rPr>
                <w:rFonts w:ascii="Trebuchet MS" w:hAnsi="Trebuchet MS" w:cs="Arial"/>
              </w:rPr>
              <w:instrText xml:space="preserve"> FORMTEXT </w:instrText>
            </w:r>
            <w:r w:rsidRPr="00820851">
              <w:rPr>
                <w:rFonts w:ascii="Trebuchet MS" w:hAnsi="Trebuchet MS" w:cs="Arial"/>
              </w:rPr>
            </w:r>
            <w:r w:rsidRPr="00820851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4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A32048" w:rsidP="00B85DD0">
            <w:pPr>
              <w:pStyle w:val="Field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0851">
              <w:rPr>
                <w:rFonts w:ascii="Trebuchet MS" w:hAnsi="Trebuchet MS" w:cs="Arial"/>
              </w:rPr>
              <w:instrText xml:space="preserve"> FORMTEXT </w:instrText>
            </w:r>
            <w:r w:rsidRPr="00820851">
              <w:rPr>
                <w:rFonts w:ascii="Trebuchet MS" w:hAnsi="Trebuchet MS" w:cs="Arial"/>
              </w:rPr>
            </w:r>
            <w:r w:rsidRPr="00820851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</w:rPr>
              <w:fldChar w:fldCharType="end"/>
            </w:r>
          </w:p>
        </w:tc>
      </w:tr>
      <w:tr w:rsidR="00A32048" w:rsidRPr="00820851" w:rsidTr="00D33D50">
        <w:trPr>
          <w:trHeight w:val="144"/>
          <w:jc w:val="center"/>
        </w:trPr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048" w:rsidRPr="00820851" w:rsidRDefault="00A32048" w:rsidP="00B85DD0">
            <w:pPr>
              <w:pStyle w:val="BodyText2"/>
              <w:rPr>
                <w:rFonts w:ascii="Trebuchet MS" w:hAnsi="Trebuchet MS" w:cs="Arial"/>
              </w:rPr>
            </w:pP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048" w:rsidRPr="00820851" w:rsidRDefault="00D33D50" w:rsidP="00B85DD0">
            <w:pPr>
              <w:pStyle w:val="BodyText2"/>
              <w:tabs>
                <w:tab w:val="clear" w:pos="1143"/>
                <w:tab w:val="left" w:pos="2583"/>
              </w:tabs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  <w:szCs w:val="18"/>
              </w:rPr>
              <w:t>Number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48" w:rsidRPr="00820851" w:rsidRDefault="00D33D50" w:rsidP="00B85DD0">
            <w:pPr>
              <w:pStyle w:val="BodyText2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t>Street</w:t>
            </w:r>
          </w:p>
        </w:tc>
      </w:tr>
      <w:tr w:rsidR="00A32048" w:rsidRPr="00820851" w:rsidTr="00D33D50">
        <w:trPr>
          <w:trHeight w:val="288"/>
          <w:jc w:val="center"/>
        </w:trPr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A32048" w:rsidP="00B85DD0">
            <w:pPr>
              <w:pStyle w:val="BodyText2"/>
              <w:rPr>
                <w:rFonts w:ascii="Trebuchet MS" w:hAnsi="Trebuchet MS" w:cs="Arial"/>
                <w:szCs w:val="19"/>
              </w:rPr>
            </w:pPr>
          </w:p>
        </w:tc>
        <w:tc>
          <w:tcPr>
            <w:tcW w:w="8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A32048" w:rsidP="00B85DD0">
            <w:pPr>
              <w:pStyle w:val="Field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0851">
              <w:rPr>
                <w:rFonts w:ascii="Trebuchet MS" w:hAnsi="Trebuchet MS" w:cs="Arial"/>
              </w:rPr>
              <w:instrText xml:space="preserve"> FORMTEXT </w:instrText>
            </w:r>
            <w:r w:rsidRPr="00820851">
              <w:rPr>
                <w:rFonts w:ascii="Trebuchet MS" w:hAnsi="Trebuchet MS" w:cs="Arial"/>
              </w:rPr>
            </w:r>
            <w:r w:rsidRPr="00820851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</w:rPr>
              <w:fldChar w:fldCharType="end"/>
            </w:r>
          </w:p>
        </w:tc>
      </w:tr>
      <w:tr w:rsidR="00A32048" w:rsidRPr="00820851" w:rsidTr="00D33D50">
        <w:trPr>
          <w:trHeight w:val="144"/>
          <w:jc w:val="center"/>
        </w:trPr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048" w:rsidRPr="00820851" w:rsidRDefault="00A32048" w:rsidP="00B85DD0">
            <w:pPr>
              <w:pStyle w:val="BodyText2"/>
              <w:rPr>
                <w:rFonts w:ascii="Trebuchet MS" w:hAnsi="Trebuchet MS" w:cs="Arial"/>
              </w:rPr>
            </w:pPr>
          </w:p>
        </w:tc>
        <w:tc>
          <w:tcPr>
            <w:tcW w:w="8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48" w:rsidRPr="00820851" w:rsidRDefault="00D33D50" w:rsidP="00B85DD0">
            <w:pPr>
              <w:pStyle w:val="BodyText2"/>
              <w:tabs>
                <w:tab w:val="clear" w:pos="1143"/>
                <w:tab w:val="left" w:pos="2583"/>
              </w:tabs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  <w:szCs w:val="18"/>
              </w:rPr>
              <w:t>Other</w:t>
            </w:r>
          </w:p>
        </w:tc>
      </w:tr>
      <w:tr w:rsidR="00A32048" w:rsidRPr="00820851" w:rsidTr="00D33D50">
        <w:trPr>
          <w:trHeight w:val="288"/>
          <w:jc w:val="center"/>
        </w:trPr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A32048" w:rsidP="00B85DD0">
            <w:pPr>
              <w:pStyle w:val="BodyText2"/>
              <w:rPr>
                <w:rFonts w:ascii="Trebuchet MS" w:hAnsi="Trebuchet MS" w:cs="Arial"/>
                <w:szCs w:val="19"/>
              </w:rPr>
            </w:pP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A32048" w:rsidP="00B85DD0">
            <w:pPr>
              <w:pStyle w:val="Field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0851">
              <w:rPr>
                <w:rFonts w:ascii="Trebuchet MS" w:hAnsi="Trebuchet MS" w:cs="Arial"/>
              </w:rPr>
              <w:instrText xml:space="preserve"> FORMTEXT </w:instrText>
            </w:r>
            <w:r w:rsidRPr="00820851">
              <w:rPr>
                <w:rFonts w:ascii="Trebuchet MS" w:hAnsi="Trebuchet MS" w:cs="Arial"/>
              </w:rPr>
            </w:r>
            <w:r w:rsidRPr="00820851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A32048" w:rsidP="00B85DD0">
            <w:pPr>
              <w:pStyle w:val="Field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851">
              <w:rPr>
                <w:rFonts w:ascii="Trebuchet MS" w:hAnsi="Trebuchet MS" w:cs="Arial"/>
              </w:rPr>
              <w:instrText xml:space="preserve"> FORMTEXT </w:instrText>
            </w:r>
            <w:r w:rsidRPr="00820851">
              <w:rPr>
                <w:rFonts w:ascii="Trebuchet MS" w:hAnsi="Trebuchet MS" w:cs="Arial"/>
              </w:rPr>
            </w:r>
            <w:r w:rsidRPr="00820851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A32048" w:rsidP="00B85DD0">
            <w:pPr>
              <w:pStyle w:val="Field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851">
              <w:rPr>
                <w:rFonts w:ascii="Trebuchet MS" w:hAnsi="Trebuchet MS" w:cs="Arial"/>
              </w:rPr>
              <w:instrText xml:space="preserve"> FORMTEXT </w:instrText>
            </w:r>
            <w:r w:rsidRPr="00820851">
              <w:rPr>
                <w:rFonts w:ascii="Trebuchet MS" w:hAnsi="Trebuchet MS" w:cs="Arial"/>
              </w:rPr>
            </w:r>
            <w:r w:rsidRPr="00820851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</w:rPr>
              <w:fldChar w:fldCharType="end"/>
            </w:r>
          </w:p>
        </w:tc>
      </w:tr>
      <w:tr w:rsidR="00A32048" w:rsidRPr="00820851" w:rsidTr="00D33D50">
        <w:trPr>
          <w:trHeight w:val="144"/>
          <w:jc w:val="center"/>
        </w:trPr>
        <w:tc>
          <w:tcPr>
            <w:tcW w:w="1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A32048" w:rsidP="00B85DD0">
            <w:pPr>
              <w:pStyle w:val="BodyText2"/>
              <w:rPr>
                <w:rFonts w:ascii="Trebuchet MS" w:hAnsi="Trebuchet MS" w:cs="Arial"/>
              </w:rPr>
            </w:pP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2048" w:rsidRPr="00820851" w:rsidRDefault="00D33D50" w:rsidP="00B85DD0">
            <w:pPr>
              <w:pStyle w:val="BodyText2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  <w:szCs w:val="18"/>
              </w:rPr>
              <w:t>State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048" w:rsidRPr="00820851" w:rsidRDefault="00D33D50" w:rsidP="00B85DD0">
            <w:pPr>
              <w:pStyle w:val="BodyText2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t>Country</w:t>
            </w:r>
            <w:r w:rsidR="00A32048" w:rsidRPr="00820851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48" w:rsidRPr="00820851" w:rsidRDefault="00D33D50" w:rsidP="00B85DD0">
            <w:pPr>
              <w:pStyle w:val="BodyText2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t>Zip Code</w:t>
            </w:r>
          </w:p>
        </w:tc>
      </w:tr>
      <w:tr w:rsidR="00A32048" w:rsidRPr="00820851" w:rsidTr="00D33D50">
        <w:trPr>
          <w:trHeight w:val="288"/>
          <w:jc w:val="center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D33D50" w:rsidP="00B66B3E">
            <w:pPr>
              <w:pStyle w:val="Body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t>Phone No.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A32048" w:rsidP="00B85DD0">
            <w:pPr>
              <w:pStyle w:val="Field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t>(</w:t>
            </w: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820851">
              <w:rPr>
                <w:rFonts w:ascii="Trebuchet MS" w:hAnsi="Trebuchet MS" w:cs="Arial"/>
              </w:rPr>
              <w:instrText xml:space="preserve"> FORMTEXT </w:instrText>
            </w:r>
            <w:r w:rsidRPr="00820851">
              <w:rPr>
                <w:rFonts w:ascii="Trebuchet MS" w:hAnsi="Trebuchet MS" w:cs="Arial"/>
              </w:rPr>
            </w:r>
            <w:r w:rsidRPr="00820851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</w:rPr>
              <w:fldChar w:fldCharType="end"/>
            </w:r>
            <w:bookmarkEnd w:id="7"/>
            <w:r w:rsidRPr="00820851">
              <w:rPr>
                <w:rFonts w:ascii="Trebuchet MS" w:hAnsi="Trebuchet MS" w:cs="Arial"/>
              </w:rPr>
              <w:t xml:space="preserve">) </w:t>
            </w: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820851">
              <w:rPr>
                <w:rFonts w:ascii="Trebuchet MS" w:hAnsi="Trebuchet MS" w:cs="Arial"/>
              </w:rPr>
              <w:instrText xml:space="preserve"> FORMTEXT </w:instrText>
            </w:r>
            <w:r w:rsidRPr="00820851">
              <w:rPr>
                <w:rFonts w:ascii="Trebuchet MS" w:hAnsi="Trebuchet MS" w:cs="Arial"/>
              </w:rPr>
            </w:r>
            <w:r w:rsidRPr="00820851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</w:rPr>
              <w:fldChar w:fldCharType="end"/>
            </w:r>
            <w:bookmarkEnd w:id="8"/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B66B3E" w:rsidP="00B85DD0">
            <w:pPr>
              <w:pStyle w:val="BodyTex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Fax No.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A32048" w:rsidP="00B85DD0">
            <w:pPr>
              <w:pStyle w:val="Field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t>(</w:t>
            </w: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0851">
              <w:rPr>
                <w:rFonts w:ascii="Trebuchet MS" w:hAnsi="Trebuchet MS" w:cs="Arial"/>
              </w:rPr>
              <w:instrText xml:space="preserve"> FORMTEXT </w:instrText>
            </w:r>
            <w:r w:rsidRPr="00820851">
              <w:rPr>
                <w:rFonts w:ascii="Trebuchet MS" w:hAnsi="Trebuchet MS" w:cs="Arial"/>
              </w:rPr>
            </w:r>
            <w:r w:rsidRPr="00820851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</w:rPr>
              <w:fldChar w:fldCharType="end"/>
            </w:r>
            <w:r w:rsidRPr="00820851">
              <w:rPr>
                <w:rFonts w:ascii="Trebuchet MS" w:hAnsi="Trebuchet MS" w:cs="Arial"/>
              </w:rPr>
              <w:t xml:space="preserve">) </w:t>
            </w: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0851">
              <w:rPr>
                <w:rFonts w:ascii="Trebuchet MS" w:hAnsi="Trebuchet MS" w:cs="Arial"/>
              </w:rPr>
              <w:instrText xml:space="preserve"> FORMTEXT </w:instrText>
            </w:r>
            <w:r w:rsidRPr="00820851">
              <w:rPr>
                <w:rFonts w:ascii="Trebuchet MS" w:hAnsi="Trebuchet MS" w:cs="Arial"/>
              </w:rPr>
            </w:r>
            <w:r w:rsidRPr="00820851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</w:rPr>
              <w:fldChar w:fldCharType="end"/>
            </w:r>
          </w:p>
        </w:tc>
      </w:tr>
      <w:tr w:rsidR="00A32048" w:rsidRPr="00820851" w:rsidTr="00D33D50">
        <w:trPr>
          <w:trHeight w:val="2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D33D50" w:rsidP="00B85DD0">
            <w:pPr>
              <w:pStyle w:val="Body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t>Email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A32048" w:rsidP="00B85DD0">
            <w:pPr>
              <w:pStyle w:val="Field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820851">
              <w:rPr>
                <w:rFonts w:ascii="Trebuchet MS" w:hAnsi="Trebuchet MS" w:cs="Arial"/>
              </w:rPr>
              <w:instrText xml:space="preserve"> FORMTEXT </w:instrText>
            </w:r>
            <w:r w:rsidRPr="00820851">
              <w:rPr>
                <w:rFonts w:ascii="Trebuchet MS" w:hAnsi="Trebuchet MS" w:cs="Arial"/>
              </w:rPr>
            </w:r>
            <w:r w:rsidRPr="00820851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</w:rPr>
              <w:fldChar w:fldCharType="end"/>
            </w:r>
            <w:bookmarkEnd w:id="9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D33D50" w:rsidP="00B85DD0">
            <w:pPr>
              <w:pStyle w:val="Body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t>Web Page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A32048" w:rsidP="00B85DD0">
            <w:pPr>
              <w:pStyle w:val="Field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0851">
              <w:rPr>
                <w:rFonts w:ascii="Trebuchet MS" w:hAnsi="Trebuchet MS" w:cs="Arial"/>
              </w:rPr>
              <w:instrText xml:space="preserve"> FORMTEXT </w:instrText>
            </w:r>
            <w:r w:rsidRPr="00820851">
              <w:rPr>
                <w:rFonts w:ascii="Trebuchet MS" w:hAnsi="Trebuchet MS" w:cs="Arial"/>
              </w:rPr>
            </w:r>
            <w:r w:rsidRPr="00820851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</w:rPr>
              <w:fldChar w:fldCharType="end"/>
            </w:r>
          </w:p>
        </w:tc>
      </w:tr>
    </w:tbl>
    <w:p w:rsidR="00AA5949" w:rsidRPr="00820851" w:rsidRDefault="00AA5949"/>
    <w:p w:rsidR="00AA5949" w:rsidRPr="00820851" w:rsidRDefault="00AA5949">
      <w:r w:rsidRPr="00820851">
        <w:br w:type="page"/>
      </w:r>
    </w:p>
    <w:p w:rsidR="00AA5949" w:rsidRPr="00820851" w:rsidRDefault="00AA5949"/>
    <w:tbl>
      <w:tblPr>
        <w:tblW w:w="10170" w:type="dxa"/>
        <w:jc w:val="center"/>
        <w:tblLayout w:type="fixed"/>
        <w:tblLook w:val="0000" w:firstRow="0" w:lastRow="0" w:firstColumn="0" w:lastColumn="0" w:noHBand="0" w:noVBand="0"/>
      </w:tblPr>
      <w:tblGrid>
        <w:gridCol w:w="1444"/>
        <w:gridCol w:w="2614"/>
        <w:gridCol w:w="901"/>
        <w:gridCol w:w="5211"/>
      </w:tblGrid>
      <w:tr w:rsidR="00A32048" w:rsidRPr="00820851" w:rsidTr="005B0B4F">
        <w:trPr>
          <w:trHeight w:hRule="exact" w:val="432"/>
          <w:jc w:val="center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32048" w:rsidRPr="00820851" w:rsidRDefault="00B66B3E" w:rsidP="005B0B4F">
            <w:pPr>
              <w:pStyle w:val="Heading3"/>
              <w:jc w:val="left"/>
              <w:rPr>
                <w:rFonts w:ascii="Trebuchet MS" w:hAnsi="Trebuchet MS" w:cs="Arial"/>
                <w:color w:val="auto"/>
              </w:rPr>
            </w:pPr>
            <w:r>
              <w:rPr>
                <w:rFonts w:ascii="Trebuchet MS" w:hAnsi="Trebuchet MS" w:cs="Arial"/>
                <w:color w:val="auto"/>
              </w:rPr>
              <w:t>C</w:t>
            </w:r>
            <w:r w:rsidR="005B0B4F">
              <w:rPr>
                <w:rFonts w:ascii="Trebuchet MS" w:hAnsi="Trebuchet MS" w:cs="Arial"/>
                <w:color w:val="auto"/>
              </w:rPr>
              <w:t>ontact Information</w:t>
            </w:r>
          </w:p>
        </w:tc>
      </w:tr>
      <w:tr w:rsidR="00A32048" w:rsidRPr="00820851" w:rsidTr="00D33D50">
        <w:trPr>
          <w:trHeight w:val="432"/>
          <w:jc w:val="center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048" w:rsidRPr="00820851" w:rsidRDefault="00830746" w:rsidP="00B85DD0">
            <w:pPr>
              <w:pStyle w:val="FieldText"/>
              <w:rPr>
                <w:rFonts w:ascii="Trebuchet MS" w:hAnsi="Trebuchet MS" w:cs="Arial"/>
                <w:b w:val="0"/>
              </w:rPr>
            </w:pPr>
            <w:r>
              <w:rPr>
                <w:rFonts w:ascii="Trebuchet MS" w:hAnsi="Trebuchet MS" w:cs="Arial"/>
                <w:b w:val="0"/>
              </w:rPr>
              <w:t>Chief</w:t>
            </w:r>
            <w:r w:rsidR="00D33D50" w:rsidRPr="00820851">
              <w:rPr>
                <w:rFonts w:ascii="Trebuchet MS" w:hAnsi="Trebuchet MS" w:cs="Arial"/>
                <w:b w:val="0"/>
              </w:rPr>
              <w:t xml:space="preserve"> Executive</w:t>
            </w:r>
            <w:r w:rsidR="00A32048" w:rsidRPr="00820851">
              <w:rPr>
                <w:rFonts w:ascii="Trebuchet MS" w:hAnsi="Trebuchet MS" w:cs="Arial"/>
                <w:b w:val="0"/>
              </w:rPr>
              <w:t xml:space="preserve"> 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A32048" w:rsidP="00B85DD0">
            <w:pPr>
              <w:pStyle w:val="BodyText"/>
              <w:rPr>
                <w:rFonts w:ascii="Trebuchet MS" w:hAnsi="Trebuchet MS" w:cs="Arial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A32048" w:rsidP="00B85DD0">
            <w:pPr>
              <w:pStyle w:val="FieldText"/>
              <w:rPr>
                <w:rFonts w:ascii="Trebuchet MS" w:hAnsi="Trebuchet MS" w:cs="Arial"/>
              </w:rPr>
            </w:pPr>
          </w:p>
        </w:tc>
      </w:tr>
      <w:tr w:rsidR="00A32048" w:rsidRPr="00820851" w:rsidTr="00D33D50">
        <w:trPr>
          <w:trHeight w:val="144"/>
          <w:jc w:val="center"/>
        </w:trPr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A32048" w:rsidP="00B85DD0">
            <w:pPr>
              <w:pStyle w:val="BodyText"/>
              <w:rPr>
                <w:rFonts w:ascii="Trebuchet MS" w:hAnsi="Trebuchet MS" w:cs="Arial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048" w:rsidRPr="00820851" w:rsidRDefault="00487719" w:rsidP="00B85DD0">
            <w:pPr>
              <w:pStyle w:val="FieldText"/>
              <w:rPr>
                <w:rFonts w:ascii="Trebuchet MS" w:hAnsi="Trebuchet MS" w:cs="Arial"/>
                <w:b w:val="0"/>
                <w:i/>
                <w:sz w:val="16"/>
                <w:szCs w:val="18"/>
              </w:rPr>
            </w:pPr>
            <w:r>
              <w:rPr>
                <w:rFonts w:ascii="Trebuchet MS" w:hAnsi="Trebuchet MS" w:cs="Arial"/>
                <w:b w:val="0"/>
                <w:i/>
                <w:sz w:val="16"/>
                <w:szCs w:val="18"/>
              </w:rPr>
              <w:t>Full</w:t>
            </w:r>
            <w:r w:rsidR="00D33D50" w:rsidRPr="00820851">
              <w:rPr>
                <w:rFonts w:ascii="Trebuchet MS" w:hAnsi="Trebuchet MS" w:cs="Arial"/>
                <w:b w:val="0"/>
                <w:i/>
                <w:sz w:val="16"/>
                <w:szCs w:val="18"/>
              </w:rPr>
              <w:t xml:space="preserve"> Name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48" w:rsidRPr="00820851" w:rsidRDefault="00D33D50" w:rsidP="00B85DD0">
            <w:pPr>
              <w:pStyle w:val="FieldText"/>
              <w:rPr>
                <w:rFonts w:ascii="Trebuchet MS" w:hAnsi="Trebuchet MS" w:cs="Arial"/>
                <w:b w:val="0"/>
                <w:i/>
              </w:rPr>
            </w:pPr>
            <w:r w:rsidRPr="00820851">
              <w:rPr>
                <w:rFonts w:ascii="Trebuchet MS" w:hAnsi="Trebuchet MS" w:cs="Arial"/>
                <w:b w:val="0"/>
                <w:i/>
                <w:sz w:val="16"/>
                <w:szCs w:val="18"/>
              </w:rPr>
              <w:t>Title</w:t>
            </w:r>
          </w:p>
        </w:tc>
      </w:tr>
      <w:tr w:rsidR="00A32048" w:rsidRPr="00820851" w:rsidTr="00D33D50">
        <w:trPr>
          <w:trHeight w:val="432"/>
          <w:jc w:val="center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048" w:rsidRPr="00820851" w:rsidRDefault="00487719" w:rsidP="00B85DD0">
            <w:pPr>
              <w:pStyle w:val="FieldText"/>
              <w:rPr>
                <w:rFonts w:ascii="Trebuchet MS" w:hAnsi="Trebuchet MS" w:cs="Arial"/>
                <w:b w:val="0"/>
              </w:rPr>
            </w:pPr>
            <w:r>
              <w:rPr>
                <w:rFonts w:ascii="Trebuchet MS" w:hAnsi="Trebuchet MS" w:cs="Arial"/>
                <w:b w:val="0"/>
              </w:rPr>
              <w:t>Contact Person</w:t>
            </w:r>
            <w:r w:rsidR="00D33D50" w:rsidRPr="00820851">
              <w:rPr>
                <w:rFonts w:ascii="Trebuchet MS" w:hAnsi="Trebuchet MS" w:cs="Arial"/>
                <w:b w:val="0"/>
              </w:rPr>
              <w:t xml:space="preserve"> </w:t>
            </w:r>
            <w:r w:rsidR="00A32048" w:rsidRPr="00820851">
              <w:rPr>
                <w:rFonts w:ascii="Trebuchet MS" w:hAnsi="Trebuchet MS" w:cs="Arial"/>
                <w:b w:val="0"/>
              </w:rPr>
              <w:t xml:space="preserve"> 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A32048" w:rsidP="00B85DD0">
            <w:pPr>
              <w:pStyle w:val="BodyText"/>
              <w:rPr>
                <w:rFonts w:ascii="Trebuchet MS" w:hAnsi="Trebuchet MS" w:cs="Arial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A32048" w:rsidP="00B85DD0">
            <w:pPr>
              <w:pStyle w:val="FieldText"/>
              <w:rPr>
                <w:rFonts w:ascii="Trebuchet MS" w:hAnsi="Trebuchet MS" w:cs="Arial"/>
              </w:rPr>
            </w:pPr>
          </w:p>
        </w:tc>
      </w:tr>
      <w:tr w:rsidR="00D33D50" w:rsidRPr="00820851" w:rsidTr="00D33D50">
        <w:trPr>
          <w:trHeight w:val="144"/>
          <w:jc w:val="center"/>
        </w:trPr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50" w:rsidRPr="00820851" w:rsidRDefault="00D33D50" w:rsidP="00D33D50">
            <w:pPr>
              <w:pStyle w:val="BodyText"/>
              <w:rPr>
                <w:rFonts w:ascii="Trebuchet MS" w:hAnsi="Trebuchet MS" w:cs="Arial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D50" w:rsidRPr="00820851" w:rsidRDefault="00487719" w:rsidP="00D33D50">
            <w:pPr>
              <w:pStyle w:val="FieldText"/>
              <w:rPr>
                <w:rFonts w:ascii="Trebuchet MS" w:hAnsi="Trebuchet MS" w:cs="Arial"/>
                <w:b w:val="0"/>
                <w:i/>
                <w:sz w:val="16"/>
                <w:szCs w:val="18"/>
              </w:rPr>
            </w:pPr>
            <w:r>
              <w:rPr>
                <w:rFonts w:ascii="Trebuchet MS" w:hAnsi="Trebuchet MS" w:cs="Arial"/>
                <w:b w:val="0"/>
                <w:i/>
                <w:sz w:val="16"/>
                <w:szCs w:val="18"/>
              </w:rPr>
              <w:t>Full</w:t>
            </w:r>
            <w:r w:rsidR="00D33D50" w:rsidRPr="00820851">
              <w:rPr>
                <w:rFonts w:ascii="Trebuchet MS" w:hAnsi="Trebuchet MS" w:cs="Arial"/>
                <w:b w:val="0"/>
                <w:i/>
                <w:sz w:val="16"/>
                <w:szCs w:val="18"/>
              </w:rPr>
              <w:t xml:space="preserve"> Name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0" w:rsidRPr="00820851" w:rsidRDefault="00D33D50" w:rsidP="00D33D50">
            <w:pPr>
              <w:pStyle w:val="FieldText"/>
              <w:rPr>
                <w:rFonts w:ascii="Trebuchet MS" w:hAnsi="Trebuchet MS" w:cs="Arial"/>
                <w:b w:val="0"/>
                <w:i/>
              </w:rPr>
            </w:pPr>
            <w:r w:rsidRPr="00820851">
              <w:rPr>
                <w:rFonts w:ascii="Trebuchet MS" w:hAnsi="Trebuchet MS" w:cs="Arial"/>
                <w:b w:val="0"/>
                <w:i/>
                <w:sz w:val="16"/>
                <w:szCs w:val="18"/>
              </w:rPr>
              <w:t>Title</w:t>
            </w:r>
          </w:p>
        </w:tc>
      </w:tr>
      <w:tr w:rsidR="00A32048" w:rsidRPr="00820851" w:rsidTr="00D33D50">
        <w:trPr>
          <w:trHeight w:val="288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D33D50" w:rsidP="00B66B3E">
            <w:pPr>
              <w:pStyle w:val="Body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t>Phone No.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A32048" w:rsidP="00B85DD0">
            <w:pPr>
              <w:pStyle w:val="Field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t>(</w:t>
            </w: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0851">
              <w:rPr>
                <w:rFonts w:ascii="Trebuchet MS" w:hAnsi="Trebuchet MS" w:cs="Arial"/>
              </w:rPr>
              <w:instrText xml:space="preserve"> FORMTEXT </w:instrText>
            </w:r>
            <w:r w:rsidRPr="00820851">
              <w:rPr>
                <w:rFonts w:ascii="Trebuchet MS" w:hAnsi="Trebuchet MS" w:cs="Arial"/>
              </w:rPr>
            </w:r>
            <w:r w:rsidRPr="00820851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</w:rPr>
              <w:fldChar w:fldCharType="end"/>
            </w:r>
            <w:r w:rsidRPr="00820851">
              <w:rPr>
                <w:rFonts w:ascii="Trebuchet MS" w:hAnsi="Trebuchet MS" w:cs="Arial"/>
              </w:rPr>
              <w:t xml:space="preserve">) </w:t>
            </w: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0851">
              <w:rPr>
                <w:rFonts w:ascii="Trebuchet MS" w:hAnsi="Trebuchet MS" w:cs="Arial"/>
              </w:rPr>
              <w:instrText xml:space="preserve"> FORMTEXT </w:instrText>
            </w:r>
            <w:r w:rsidRPr="00820851">
              <w:rPr>
                <w:rFonts w:ascii="Trebuchet MS" w:hAnsi="Trebuchet MS" w:cs="Arial"/>
              </w:rPr>
            </w:r>
            <w:r w:rsidRPr="00820851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B66B3E" w:rsidP="00B85DD0">
            <w:pPr>
              <w:pStyle w:val="BodyTex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</w:t>
            </w:r>
            <w:r w:rsidR="00A32048" w:rsidRPr="00820851">
              <w:rPr>
                <w:rFonts w:ascii="Trebuchet MS" w:hAnsi="Trebuchet MS" w:cs="Arial"/>
              </w:rPr>
              <w:t>mail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48" w:rsidRPr="00820851" w:rsidRDefault="00A32048" w:rsidP="00B85DD0">
            <w:pPr>
              <w:pStyle w:val="Field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t xml:space="preserve"> </w:t>
            </w: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0851">
              <w:rPr>
                <w:rFonts w:ascii="Trebuchet MS" w:hAnsi="Trebuchet MS" w:cs="Arial"/>
              </w:rPr>
              <w:instrText xml:space="preserve"> FORMTEXT </w:instrText>
            </w:r>
            <w:r w:rsidRPr="00820851">
              <w:rPr>
                <w:rFonts w:ascii="Trebuchet MS" w:hAnsi="Trebuchet MS" w:cs="Arial"/>
              </w:rPr>
            </w:r>
            <w:r w:rsidRPr="00820851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</w:rPr>
              <w:fldChar w:fldCharType="end"/>
            </w:r>
          </w:p>
        </w:tc>
      </w:tr>
    </w:tbl>
    <w:p w:rsidR="00A32048" w:rsidRPr="00820851" w:rsidRDefault="00A32048">
      <w:pPr>
        <w:rPr>
          <w:rFonts w:ascii="Trebuchet MS" w:hAnsi="Trebuchet MS"/>
          <w:b/>
          <w:color w:val="FF0000"/>
        </w:rPr>
      </w:pPr>
    </w:p>
    <w:tbl>
      <w:tblPr>
        <w:tblW w:w="5150" w:type="pct"/>
        <w:tblInd w:w="-18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951"/>
        <w:gridCol w:w="1644"/>
        <w:gridCol w:w="1620"/>
        <w:gridCol w:w="1799"/>
        <w:gridCol w:w="1981"/>
        <w:gridCol w:w="1080"/>
      </w:tblGrid>
      <w:tr w:rsidR="004F2078" w:rsidRPr="00820851" w:rsidTr="005B0B4F">
        <w:trPr>
          <w:trHeight w:hRule="exact" w:val="4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F2078" w:rsidRPr="00820851" w:rsidRDefault="00B66B3E" w:rsidP="005B0B4F">
            <w:pPr>
              <w:pStyle w:val="Heading3"/>
              <w:jc w:val="left"/>
              <w:rPr>
                <w:rFonts w:ascii="Trebuchet MS" w:hAnsi="Trebuchet MS" w:cs="Arial"/>
              </w:rPr>
            </w:pPr>
            <w:r>
              <w:rPr>
                <w:rFonts w:ascii="Trebuchet MS" w:hAnsi="Trebuchet MS" w:cs="Calibri"/>
                <w:color w:val="auto"/>
              </w:rPr>
              <w:t>M</w:t>
            </w:r>
            <w:r w:rsidR="005B0B4F">
              <w:rPr>
                <w:rFonts w:ascii="Trebuchet MS" w:hAnsi="Trebuchet MS" w:cs="Calibri"/>
                <w:color w:val="auto"/>
              </w:rPr>
              <w:t>ain Administrators</w:t>
            </w:r>
            <w:r>
              <w:rPr>
                <w:rFonts w:ascii="Trebuchet MS" w:hAnsi="Trebuchet MS" w:cs="Calibri"/>
                <w:color w:val="auto"/>
              </w:rPr>
              <w:t xml:space="preserve"> </w:t>
            </w:r>
            <w:r w:rsidR="004F2078" w:rsidRPr="00820851">
              <w:rPr>
                <w:rFonts w:ascii="Trebuchet MS" w:hAnsi="Trebuchet MS" w:cs="Calibri"/>
                <w:color w:val="auto"/>
              </w:rPr>
              <w:t>(A</w:t>
            </w:r>
            <w:r w:rsidR="00820851" w:rsidRPr="00820851">
              <w:rPr>
                <w:rFonts w:ascii="Trebuchet MS" w:hAnsi="Trebuchet MS" w:cs="Calibri"/>
                <w:color w:val="auto"/>
              </w:rPr>
              <w:t>dd as many rows as needed</w:t>
            </w:r>
            <w:r w:rsidR="004F2078" w:rsidRPr="00820851">
              <w:rPr>
                <w:rFonts w:ascii="Trebuchet MS" w:hAnsi="Trebuchet MS" w:cs="Calibri"/>
                <w:color w:val="auto"/>
              </w:rPr>
              <w:t>)</w:t>
            </w:r>
          </w:p>
        </w:tc>
      </w:tr>
      <w:tr w:rsidR="000149F2" w:rsidRPr="00820851" w:rsidTr="000149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8" w:type="pct"/>
            <w:vAlign w:val="center"/>
          </w:tcPr>
          <w:p w:rsidR="003C7885" w:rsidRPr="00820851" w:rsidRDefault="00487719" w:rsidP="00487719">
            <w:pPr>
              <w:jc w:val="center"/>
              <w:rPr>
                <w:rFonts w:ascii="Trebuchet MS" w:hAnsi="Trebuchet MS"/>
                <w:b/>
                <w:sz w:val="24"/>
                <w:vertAlign w:val="subscript"/>
              </w:rPr>
            </w:pPr>
            <w:r>
              <w:rPr>
                <w:rFonts w:ascii="Trebuchet MS" w:hAnsi="Trebuchet MS"/>
                <w:b/>
                <w:sz w:val="24"/>
                <w:vertAlign w:val="subscript"/>
              </w:rPr>
              <w:t>Full N</w:t>
            </w:r>
            <w:r w:rsidR="00820851" w:rsidRPr="00820851">
              <w:rPr>
                <w:rFonts w:ascii="Trebuchet MS" w:hAnsi="Trebuchet MS"/>
                <w:b/>
                <w:sz w:val="24"/>
                <w:vertAlign w:val="subscript"/>
              </w:rPr>
              <w:t>ame</w:t>
            </w:r>
          </w:p>
        </w:tc>
        <w:tc>
          <w:tcPr>
            <w:tcW w:w="816" w:type="pct"/>
            <w:tcBorders>
              <w:right w:val="single" w:sz="4" w:space="0" w:color="auto"/>
            </w:tcBorders>
            <w:vAlign w:val="center"/>
          </w:tcPr>
          <w:p w:rsidR="003C7885" w:rsidRPr="00820851" w:rsidRDefault="000149F2" w:rsidP="000149F2">
            <w:pPr>
              <w:jc w:val="center"/>
              <w:rPr>
                <w:rFonts w:ascii="Trebuchet MS" w:hAnsi="Trebuchet MS"/>
                <w:b/>
                <w:sz w:val="24"/>
                <w:vertAlign w:val="subscript"/>
              </w:rPr>
            </w:pPr>
            <w:r>
              <w:rPr>
                <w:rFonts w:ascii="Trebuchet MS" w:hAnsi="Trebuchet MS"/>
                <w:b/>
                <w:sz w:val="24"/>
                <w:vertAlign w:val="subscript"/>
              </w:rPr>
              <w:t>Position and Office</w:t>
            </w:r>
          </w:p>
        </w:tc>
        <w:tc>
          <w:tcPr>
            <w:tcW w:w="804" w:type="pct"/>
            <w:tcBorders>
              <w:right w:val="single" w:sz="4" w:space="0" w:color="auto"/>
            </w:tcBorders>
            <w:vAlign w:val="center"/>
          </w:tcPr>
          <w:p w:rsidR="003C7885" w:rsidRPr="00820851" w:rsidRDefault="000149F2" w:rsidP="000149F2">
            <w:pPr>
              <w:jc w:val="center"/>
              <w:rPr>
                <w:rFonts w:ascii="Trebuchet MS" w:hAnsi="Trebuchet MS"/>
                <w:b/>
                <w:sz w:val="24"/>
                <w:vertAlign w:val="subscript"/>
              </w:rPr>
            </w:pPr>
            <w:r w:rsidRPr="00820851">
              <w:rPr>
                <w:rFonts w:ascii="Trebuchet MS" w:hAnsi="Trebuchet MS"/>
                <w:b/>
                <w:sz w:val="24"/>
                <w:vertAlign w:val="subscript"/>
              </w:rPr>
              <w:t>Academic Degree</w:t>
            </w:r>
            <w:r>
              <w:rPr>
                <w:rFonts w:ascii="Trebuchet MS" w:hAnsi="Trebuchet MS"/>
                <w:b/>
                <w:sz w:val="24"/>
                <w:vertAlign w:val="subscript"/>
              </w:rPr>
              <w:t xml:space="preserve"> 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885" w:rsidRPr="00820851" w:rsidRDefault="000149F2" w:rsidP="000149F2">
            <w:pPr>
              <w:jc w:val="center"/>
              <w:rPr>
                <w:rFonts w:ascii="Trebuchet MS" w:hAnsi="Trebuchet MS"/>
                <w:b/>
                <w:sz w:val="24"/>
                <w:vertAlign w:val="subscript"/>
              </w:rPr>
            </w:pPr>
            <w:r>
              <w:rPr>
                <w:rFonts w:ascii="Trebuchet MS" w:hAnsi="Trebuchet MS"/>
                <w:b/>
                <w:sz w:val="24"/>
                <w:vertAlign w:val="subscript"/>
              </w:rPr>
              <w:t>Major/Specialization</w:t>
            </w:r>
            <w:r w:rsidRPr="00820851">
              <w:rPr>
                <w:rFonts w:ascii="Trebuchet MS" w:hAnsi="Trebuchet MS"/>
                <w:b/>
                <w:sz w:val="24"/>
                <w:vertAlign w:val="subscript"/>
              </w:rPr>
              <w:t xml:space="preserve"> </w:t>
            </w:r>
          </w:p>
        </w:tc>
        <w:tc>
          <w:tcPr>
            <w:tcW w:w="983" w:type="pct"/>
            <w:tcBorders>
              <w:left w:val="single" w:sz="4" w:space="0" w:color="auto"/>
            </w:tcBorders>
            <w:vAlign w:val="center"/>
          </w:tcPr>
          <w:p w:rsidR="003C7885" w:rsidRPr="00820851" w:rsidRDefault="000149F2" w:rsidP="00B85DD0">
            <w:pPr>
              <w:jc w:val="center"/>
              <w:rPr>
                <w:rFonts w:ascii="Trebuchet MS" w:hAnsi="Trebuchet MS"/>
                <w:b/>
                <w:sz w:val="24"/>
                <w:vertAlign w:val="subscript"/>
              </w:rPr>
            </w:pPr>
            <w:r w:rsidRPr="00820851">
              <w:rPr>
                <w:rFonts w:ascii="Trebuchet MS" w:hAnsi="Trebuchet MS"/>
                <w:b/>
                <w:sz w:val="24"/>
                <w:vertAlign w:val="subscript"/>
              </w:rPr>
              <w:t>Institution</w:t>
            </w:r>
          </w:p>
        </w:tc>
        <w:tc>
          <w:tcPr>
            <w:tcW w:w="536" w:type="pct"/>
            <w:vAlign w:val="center"/>
          </w:tcPr>
          <w:p w:rsidR="003C7885" w:rsidRPr="00820851" w:rsidRDefault="000149F2" w:rsidP="00820851">
            <w:pPr>
              <w:jc w:val="center"/>
              <w:rPr>
                <w:rFonts w:ascii="Trebuchet MS" w:hAnsi="Trebuchet MS"/>
                <w:b/>
                <w:sz w:val="24"/>
                <w:vertAlign w:val="subscript"/>
              </w:rPr>
            </w:pPr>
            <w:r>
              <w:rPr>
                <w:rFonts w:ascii="Trebuchet MS" w:hAnsi="Trebuchet MS"/>
                <w:b/>
                <w:sz w:val="24"/>
                <w:vertAlign w:val="subscript"/>
              </w:rPr>
              <w:t>Graduation Year</w:t>
            </w:r>
          </w:p>
        </w:tc>
      </w:tr>
      <w:tr w:rsidR="000149F2" w:rsidRPr="00820851" w:rsidTr="000149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8" w:type="pct"/>
            <w:vAlign w:val="center"/>
          </w:tcPr>
          <w:p w:rsidR="00B66B3E" w:rsidRDefault="00B66B3E" w:rsidP="00487719">
            <w:pPr>
              <w:jc w:val="center"/>
              <w:rPr>
                <w:rFonts w:ascii="Trebuchet MS" w:hAnsi="Trebuchet MS"/>
                <w:b/>
                <w:sz w:val="24"/>
                <w:vertAlign w:val="subscript"/>
              </w:rPr>
            </w:pPr>
          </w:p>
        </w:tc>
        <w:tc>
          <w:tcPr>
            <w:tcW w:w="816" w:type="pct"/>
            <w:tcBorders>
              <w:right w:val="single" w:sz="4" w:space="0" w:color="auto"/>
            </w:tcBorders>
            <w:vAlign w:val="center"/>
          </w:tcPr>
          <w:p w:rsidR="00B66B3E" w:rsidRPr="00820851" w:rsidRDefault="00B66B3E" w:rsidP="00B85DD0">
            <w:pPr>
              <w:jc w:val="center"/>
              <w:rPr>
                <w:rFonts w:ascii="Trebuchet MS" w:hAnsi="Trebuchet MS"/>
                <w:b/>
                <w:sz w:val="24"/>
                <w:vertAlign w:val="subscript"/>
              </w:rPr>
            </w:pPr>
          </w:p>
        </w:tc>
        <w:tc>
          <w:tcPr>
            <w:tcW w:w="804" w:type="pct"/>
            <w:tcBorders>
              <w:right w:val="single" w:sz="4" w:space="0" w:color="auto"/>
            </w:tcBorders>
            <w:vAlign w:val="center"/>
          </w:tcPr>
          <w:p w:rsidR="00B66B3E" w:rsidRDefault="00B66B3E" w:rsidP="00487719">
            <w:pPr>
              <w:jc w:val="center"/>
              <w:rPr>
                <w:rFonts w:ascii="Trebuchet MS" w:hAnsi="Trebuchet MS"/>
                <w:b/>
                <w:sz w:val="24"/>
                <w:vertAlign w:val="subscript"/>
              </w:rPr>
            </w:pP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B3E" w:rsidRPr="00820851" w:rsidRDefault="00B66B3E" w:rsidP="00B85DD0">
            <w:pPr>
              <w:jc w:val="center"/>
              <w:rPr>
                <w:rFonts w:ascii="Trebuchet MS" w:hAnsi="Trebuchet MS"/>
                <w:b/>
                <w:sz w:val="24"/>
                <w:vertAlign w:val="subscript"/>
              </w:rPr>
            </w:pPr>
          </w:p>
        </w:tc>
        <w:tc>
          <w:tcPr>
            <w:tcW w:w="983" w:type="pct"/>
            <w:tcBorders>
              <w:left w:val="single" w:sz="4" w:space="0" w:color="auto"/>
            </w:tcBorders>
            <w:vAlign w:val="center"/>
          </w:tcPr>
          <w:p w:rsidR="00B66B3E" w:rsidRDefault="00B66B3E" w:rsidP="00B85DD0">
            <w:pPr>
              <w:jc w:val="center"/>
              <w:rPr>
                <w:rFonts w:ascii="Trebuchet MS" w:hAnsi="Trebuchet MS"/>
                <w:b/>
                <w:sz w:val="24"/>
                <w:vertAlign w:val="subscript"/>
              </w:rPr>
            </w:pPr>
          </w:p>
        </w:tc>
        <w:tc>
          <w:tcPr>
            <w:tcW w:w="536" w:type="pct"/>
            <w:vAlign w:val="center"/>
          </w:tcPr>
          <w:p w:rsidR="00B66B3E" w:rsidRPr="00820851" w:rsidRDefault="00B66B3E" w:rsidP="00820851">
            <w:pPr>
              <w:jc w:val="center"/>
              <w:rPr>
                <w:rFonts w:ascii="Trebuchet MS" w:hAnsi="Trebuchet MS"/>
                <w:b/>
                <w:sz w:val="24"/>
                <w:vertAlign w:val="subscript"/>
              </w:rPr>
            </w:pPr>
          </w:p>
        </w:tc>
      </w:tr>
      <w:tr w:rsidR="000149F2" w:rsidRPr="00820851" w:rsidTr="000149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8" w:type="pct"/>
            <w:vAlign w:val="center"/>
          </w:tcPr>
          <w:p w:rsidR="00B66B3E" w:rsidRDefault="00B66B3E" w:rsidP="00487719">
            <w:pPr>
              <w:jc w:val="center"/>
              <w:rPr>
                <w:rFonts w:ascii="Trebuchet MS" w:hAnsi="Trebuchet MS"/>
                <w:b/>
                <w:sz w:val="24"/>
                <w:vertAlign w:val="subscript"/>
              </w:rPr>
            </w:pPr>
          </w:p>
        </w:tc>
        <w:tc>
          <w:tcPr>
            <w:tcW w:w="816" w:type="pct"/>
            <w:tcBorders>
              <w:right w:val="single" w:sz="4" w:space="0" w:color="auto"/>
            </w:tcBorders>
            <w:vAlign w:val="center"/>
          </w:tcPr>
          <w:p w:rsidR="00B66B3E" w:rsidRPr="00820851" w:rsidRDefault="00B66B3E" w:rsidP="00B85DD0">
            <w:pPr>
              <w:jc w:val="center"/>
              <w:rPr>
                <w:rFonts w:ascii="Trebuchet MS" w:hAnsi="Trebuchet MS"/>
                <w:b/>
                <w:sz w:val="24"/>
                <w:vertAlign w:val="subscript"/>
              </w:rPr>
            </w:pPr>
          </w:p>
        </w:tc>
        <w:tc>
          <w:tcPr>
            <w:tcW w:w="804" w:type="pct"/>
            <w:tcBorders>
              <w:right w:val="single" w:sz="4" w:space="0" w:color="auto"/>
            </w:tcBorders>
            <w:vAlign w:val="center"/>
          </w:tcPr>
          <w:p w:rsidR="00B66B3E" w:rsidRDefault="00B66B3E" w:rsidP="00487719">
            <w:pPr>
              <w:jc w:val="center"/>
              <w:rPr>
                <w:rFonts w:ascii="Trebuchet MS" w:hAnsi="Trebuchet MS"/>
                <w:b/>
                <w:sz w:val="24"/>
                <w:vertAlign w:val="subscript"/>
              </w:rPr>
            </w:pP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B3E" w:rsidRPr="00820851" w:rsidRDefault="00B66B3E" w:rsidP="00B85DD0">
            <w:pPr>
              <w:jc w:val="center"/>
              <w:rPr>
                <w:rFonts w:ascii="Trebuchet MS" w:hAnsi="Trebuchet MS"/>
                <w:b/>
                <w:sz w:val="24"/>
                <w:vertAlign w:val="subscript"/>
              </w:rPr>
            </w:pPr>
          </w:p>
        </w:tc>
        <w:tc>
          <w:tcPr>
            <w:tcW w:w="983" w:type="pct"/>
            <w:tcBorders>
              <w:left w:val="single" w:sz="4" w:space="0" w:color="auto"/>
            </w:tcBorders>
            <w:vAlign w:val="center"/>
          </w:tcPr>
          <w:p w:rsidR="00B66B3E" w:rsidRDefault="00B66B3E" w:rsidP="00B85DD0">
            <w:pPr>
              <w:jc w:val="center"/>
              <w:rPr>
                <w:rFonts w:ascii="Trebuchet MS" w:hAnsi="Trebuchet MS"/>
                <w:b/>
                <w:sz w:val="24"/>
                <w:vertAlign w:val="subscript"/>
              </w:rPr>
            </w:pPr>
          </w:p>
        </w:tc>
        <w:tc>
          <w:tcPr>
            <w:tcW w:w="536" w:type="pct"/>
            <w:vAlign w:val="center"/>
          </w:tcPr>
          <w:p w:rsidR="00B66B3E" w:rsidRPr="00820851" w:rsidRDefault="00B66B3E" w:rsidP="00820851">
            <w:pPr>
              <w:jc w:val="center"/>
              <w:rPr>
                <w:rFonts w:ascii="Trebuchet MS" w:hAnsi="Trebuchet MS"/>
                <w:b/>
                <w:sz w:val="24"/>
                <w:vertAlign w:val="subscript"/>
              </w:rPr>
            </w:pPr>
          </w:p>
        </w:tc>
      </w:tr>
      <w:tr w:rsidR="000149F2" w:rsidRPr="00820851" w:rsidTr="000149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8" w:type="pct"/>
            <w:vAlign w:val="center"/>
          </w:tcPr>
          <w:p w:rsidR="00B66B3E" w:rsidRDefault="00B66B3E" w:rsidP="00487719">
            <w:pPr>
              <w:jc w:val="center"/>
              <w:rPr>
                <w:rFonts w:ascii="Trebuchet MS" w:hAnsi="Trebuchet MS"/>
                <w:b/>
                <w:sz w:val="24"/>
                <w:vertAlign w:val="subscript"/>
              </w:rPr>
            </w:pPr>
          </w:p>
        </w:tc>
        <w:tc>
          <w:tcPr>
            <w:tcW w:w="816" w:type="pct"/>
            <w:tcBorders>
              <w:right w:val="single" w:sz="4" w:space="0" w:color="auto"/>
            </w:tcBorders>
            <w:vAlign w:val="center"/>
          </w:tcPr>
          <w:p w:rsidR="00B66B3E" w:rsidRPr="00820851" w:rsidRDefault="00B66B3E" w:rsidP="00B85DD0">
            <w:pPr>
              <w:jc w:val="center"/>
              <w:rPr>
                <w:rFonts w:ascii="Trebuchet MS" w:hAnsi="Trebuchet MS"/>
                <w:b/>
                <w:sz w:val="24"/>
                <w:vertAlign w:val="subscript"/>
              </w:rPr>
            </w:pPr>
          </w:p>
        </w:tc>
        <w:tc>
          <w:tcPr>
            <w:tcW w:w="804" w:type="pct"/>
            <w:tcBorders>
              <w:right w:val="single" w:sz="4" w:space="0" w:color="auto"/>
            </w:tcBorders>
            <w:vAlign w:val="center"/>
          </w:tcPr>
          <w:p w:rsidR="00B66B3E" w:rsidRDefault="00B66B3E" w:rsidP="00487719">
            <w:pPr>
              <w:jc w:val="center"/>
              <w:rPr>
                <w:rFonts w:ascii="Trebuchet MS" w:hAnsi="Trebuchet MS"/>
                <w:b/>
                <w:sz w:val="24"/>
                <w:vertAlign w:val="subscript"/>
              </w:rPr>
            </w:pP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B3E" w:rsidRPr="00820851" w:rsidRDefault="00B66B3E" w:rsidP="00B85DD0">
            <w:pPr>
              <w:jc w:val="center"/>
              <w:rPr>
                <w:rFonts w:ascii="Trebuchet MS" w:hAnsi="Trebuchet MS"/>
                <w:b/>
                <w:sz w:val="24"/>
                <w:vertAlign w:val="subscript"/>
              </w:rPr>
            </w:pPr>
          </w:p>
        </w:tc>
        <w:tc>
          <w:tcPr>
            <w:tcW w:w="983" w:type="pct"/>
            <w:tcBorders>
              <w:left w:val="single" w:sz="4" w:space="0" w:color="auto"/>
            </w:tcBorders>
            <w:vAlign w:val="center"/>
          </w:tcPr>
          <w:p w:rsidR="00B66B3E" w:rsidRDefault="00B66B3E" w:rsidP="00B85DD0">
            <w:pPr>
              <w:jc w:val="center"/>
              <w:rPr>
                <w:rFonts w:ascii="Trebuchet MS" w:hAnsi="Trebuchet MS"/>
                <w:b/>
                <w:sz w:val="24"/>
                <w:vertAlign w:val="subscript"/>
              </w:rPr>
            </w:pPr>
          </w:p>
        </w:tc>
        <w:tc>
          <w:tcPr>
            <w:tcW w:w="536" w:type="pct"/>
            <w:vAlign w:val="center"/>
          </w:tcPr>
          <w:p w:rsidR="00B66B3E" w:rsidRPr="00820851" w:rsidRDefault="00B66B3E" w:rsidP="00820851">
            <w:pPr>
              <w:jc w:val="center"/>
              <w:rPr>
                <w:rFonts w:ascii="Trebuchet MS" w:hAnsi="Trebuchet MS"/>
                <w:b/>
                <w:sz w:val="24"/>
                <w:vertAlign w:val="subscript"/>
              </w:rPr>
            </w:pPr>
          </w:p>
        </w:tc>
      </w:tr>
    </w:tbl>
    <w:p w:rsidR="00A32048" w:rsidRPr="00820851" w:rsidRDefault="00A32048">
      <w:pPr>
        <w:rPr>
          <w:rFonts w:ascii="Trebuchet MS" w:hAnsi="Trebuchet MS"/>
          <w:b/>
          <w:color w:val="FF0000"/>
        </w:rPr>
      </w:pPr>
    </w:p>
    <w:tbl>
      <w:tblPr>
        <w:tblW w:w="5152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580"/>
        <w:gridCol w:w="5499"/>
      </w:tblGrid>
      <w:tr w:rsidR="00A32048" w:rsidRPr="00820851" w:rsidTr="005B0B4F">
        <w:trPr>
          <w:trHeight w:val="4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32048" w:rsidRPr="00820851" w:rsidRDefault="00820851" w:rsidP="00820851">
            <w:pPr>
              <w:pStyle w:val="Checkbox"/>
              <w:tabs>
                <w:tab w:val="left" w:pos="1415"/>
              </w:tabs>
              <w:jc w:val="left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Ty</w:t>
            </w:r>
            <w:r w:rsidR="00A32048" w:rsidRPr="00820851">
              <w:rPr>
                <w:rFonts w:ascii="Trebuchet MS" w:hAnsi="Trebuchet MS" w:cs="Arial"/>
                <w:b/>
                <w:sz w:val="20"/>
                <w:szCs w:val="20"/>
              </w:rPr>
              <w:t>p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e</w:t>
            </w:r>
            <w:r w:rsidR="00A32048" w:rsidRPr="00820851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of Institution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32048" w:rsidRPr="00820851" w:rsidRDefault="00820851" w:rsidP="00487719">
            <w:pPr>
              <w:pStyle w:val="BodyText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Academic Levels </w:t>
            </w:r>
            <w:r w:rsidR="00487719">
              <w:rPr>
                <w:rFonts w:ascii="Trebuchet MS" w:hAnsi="Trebuchet MS" w:cs="Arial"/>
                <w:b/>
              </w:rPr>
              <w:t>R</w:t>
            </w:r>
            <w:r>
              <w:rPr>
                <w:rFonts w:ascii="Trebuchet MS" w:hAnsi="Trebuchet MS" w:cs="Arial"/>
                <w:b/>
              </w:rPr>
              <w:t xml:space="preserve">elated to the </w:t>
            </w:r>
            <w:r w:rsidR="00487719">
              <w:rPr>
                <w:rFonts w:ascii="Trebuchet MS" w:hAnsi="Trebuchet MS" w:cs="Arial"/>
                <w:b/>
              </w:rPr>
              <w:t>Exempt</w:t>
            </w:r>
            <w:r>
              <w:rPr>
                <w:rFonts w:ascii="Trebuchet MS" w:hAnsi="Trebuchet MS" w:cs="Arial"/>
                <w:b/>
              </w:rPr>
              <w:t xml:space="preserve"> </w:t>
            </w:r>
            <w:r w:rsidR="00487719">
              <w:rPr>
                <w:rFonts w:ascii="Trebuchet MS" w:hAnsi="Trebuchet MS" w:cs="Arial"/>
                <w:b/>
              </w:rPr>
              <w:t>D</w:t>
            </w:r>
            <w:r>
              <w:rPr>
                <w:rFonts w:ascii="Trebuchet MS" w:hAnsi="Trebuchet MS" w:cs="Arial"/>
                <w:b/>
              </w:rPr>
              <w:t>egrees</w:t>
            </w:r>
          </w:p>
        </w:tc>
      </w:tr>
      <w:tr w:rsidR="00A32048" w:rsidRPr="00820851" w:rsidTr="00A32048">
        <w:trPr>
          <w:trHeight w:val="20"/>
          <w:jc w:val="center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48" w:rsidRPr="00820851" w:rsidRDefault="00A32048" w:rsidP="00A32048">
            <w:pPr>
              <w:pStyle w:val="Checkbox"/>
              <w:tabs>
                <w:tab w:val="left" w:pos="1415"/>
              </w:tabs>
              <w:spacing w:line="360" w:lineRule="auto"/>
              <w:jc w:val="lef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820851">
              <w:rPr>
                <w:rFonts w:ascii="Trebuchet MS" w:hAnsi="Trebuchet MS" w:cs="Arial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</w:rPr>
            </w:r>
            <w:r w:rsidR="00A012EB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</w:rPr>
              <w:fldChar w:fldCharType="end"/>
            </w:r>
            <w:bookmarkEnd w:id="10"/>
            <w:r w:rsidR="00820851">
              <w:rPr>
                <w:rFonts w:ascii="Trebuchet MS" w:hAnsi="Trebuchet MS" w:cs="Arial"/>
              </w:rPr>
              <w:t xml:space="preserve"> Pu</w:t>
            </w:r>
            <w:r w:rsidRPr="00820851">
              <w:rPr>
                <w:rFonts w:ascii="Trebuchet MS" w:hAnsi="Trebuchet MS" w:cs="Arial"/>
              </w:rPr>
              <w:t>blic</w:t>
            </w:r>
          </w:p>
          <w:p w:rsidR="00A32048" w:rsidRPr="00820851" w:rsidRDefault="00A32048" w:rsidP="00A32048">
            <w:pPr>
              <w:pStyle w:val="Checkbox"/>
              <w:tabs>
                <w:tab w:val="left" w:pos="1415"/>
              </w:tabs>
              <w:spacing w:line="360" w:lineRule="auto"/>
              <w:jc w:val="lef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820851">
              <w:rPr>
                <w:rFonts w:ascii="Trebuchet MS" w:hAnsi="Trebuchet MS" w:cs="Arial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</w:rPr>
            </w:r>
            <w:r w:rsidR="00A012EB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</w:rPr>
              <w:fldChar w:fldCharType="end"/>
            </w:r>
            <w:bookmarkEnd w:id="11"/>
            <w:r w:rsidRPr="00820851">
              <w:rPr>
                <w:rFonts w:ascii="Trebuchet MS" w:hAnsi="Trebuchet MS" w:cs="Arial"/>
              </w:rPr>
              <w:t xml:space="preserve"> Priva</w:t>
            </w:r>
            <w:r w:rsidR="00820851">
              <w:rPr>
                <w:rFonts w:ascii="Trebuchet MS" w:hAnsi="Trebuchet MS" w:cs="Arial"/>
              </w:rPr>
              <w:t>te</w:t>
            </w:r>
            <w:r w:rsidRPr="00820851">
              <w:rPr>
                <w:rFonts w:ascii="Trebuchet MS" w:hAnsi="Trebuchet MS" w:cs="Arial"/>
              </w:rPr>
              <w:t xml:space="preserve"> </w:t>
            </w:r>
            <w:r w:rsidRPr="00820851">
              <w:rPr>
                <w:rFonts w:ascii="Trebuchet MS" w:hAnsi="Trebuchet MS" w:cs="Arial"/>
              </w:rPr>
              <w:tab/>
            </w: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820851">
              <w:rPr>
                <w:rFonts w:ascii="Trebuchet MS" w:hAnsi="Trebuchet MS" w:cs="Arial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</w:rPr>
            </w:r>
            <w:r w:rsidR="00A012EB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</w:rPr>
              <w:fldChar w:fldCharType="end"/>
            </w:r>
            <w:bookmarkEnd w:id="12"/>
            <w:r w:rsidRPr="00820851">
              <w:rPr>
                <w:rFonts w:ascii="Trebuchet MS" w:hAnsi="Trebuchet MS" w:cs="Arial"/>
              </w:rPr>
              <w:t xml:space="preserve"> </w:t>
            </w:r>
            <w:r w:rsidR="00820851">
              <w:rPr>
                <w:rFonts w:ascii="Trebuchet MS" w:hAnsi="Trebuchet MS" w:cs="Arial"/>
              </w:rPr>
              <w:t>Non For Profit</w:t>
            </w:r>
          </w:p>
          <w:p w:rsidR="00A32048" w:rsidRPr="00820851" w:rsidRDefault="00A32048" w:rsidP="00820851">
            <w:pPr>
              <w:pStyle w:val="Checkbox"/>
              <w:tabs>
                <w:tab w:val="left" w:pos="1415"/>
              </w:tabs>
              <w:spacing w:line="360" w:lineRule="auto"/>
              <w:jc w:val="lef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tab/>
            </w: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51">
              <w:rPr>
                <w:rFonts w:ascii="Trebuchet MS" w:hAnsi="Trebuchet MS" w:cs="Arial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</w:rPr>
            </w:r>
            <w:r w:rsidR="00A012EB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</w:rPr>
              <w:fldChar w:fldCharType="end"/>
            </w:r>
            <w:r w:rsidRPr="00820851">
              <w:rPr>
                <w:rFonts w:ascii="Trebuchet MS" w:hAnsi="Trebuchet MS" w:cs="Arial"/>
              </w:rPr>
              <w:t xml:space="preserve"> </w:t>
            </w:r>
            <w:r w:rsidR="00820851">
              <w:rPr>
                <w:rFonts w:ascii="Trebuchet MS" w:hAnsi="Trebuchet MS" w:cs="Arial"/>
              </w:rPr>
              <w:t>For Profit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048" w:rsidRPr="00820851" w:rsidRDefault="00A32048" w:rsidP="00A32048">
            <w:pPr>
              <w:pStyle w:val="Checkbox"/>
              <w:tabs>
                <w:tab w:val="left" w:pos="2750"/>
              </w:tabs>
              <w:spacing w:line="360" w:lineRule="auto"/>
              <w:jc w:val="lef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820851">
              <w:rPr>
                <w:rFonts w:ascii="Trebuchet MS" w:hAnsi="Trebuchet MS" w:cs="Arial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</w:rPr>
            </w:r>
            <w:r w:rsidR="00A012EB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</w:rPr>
              <w:fldChar w:fldCharType="end"/>
            </w:r>
            <w:bookmarkEnd w:id="13"/>
            <w:r w:rsidR="00820851">
              <w:rPr>
                <w:rFonts w:ascii="Trebuchet MS" w:hAnsi="Trebuchet MS" w:cs="Arial"/>
              </w:rPr>
              <w:t xml:space="preserve"> Associate Degree</w:t>
            </w:r>
            <w:r w:rsidRPr="00820851">
              <w:rPr>
                <w:rFonts w:ascii="Trebuchet MS" w:hAnsi="Trebuchet MS" w:cs="Arial"/>
              </w:rPr>
              <w:tab/>
            </w: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51">
              <w:rPr>
                <w:rFonts w:ascii="Trebuchet MS" w:hAnsi="Trebuchet MS" w:cs="Arial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</w:rPr>
            </w:r>
            <w:r w:rsidR="00A012EB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</w:rPr>
              <w:fldChar w:fldCharType="end"/>
            </w:r>
            <w:r w:rsidRPr="00820851">
              <w:rPr>
                <w:rFonts w:ascii="Trebuchet MS" w:hAnsi="Trebuchet MS" w:cs="Arial"/>
              </w:rPr>
              <w:t xml:space="preserve"> Mast</w:t>
            </w:r>
            <w:r w:rsidR="00754168">
              <w:rPr>
                <w:rFonts w:ascii="Trebuchet MS" w:hAnsi="Trebuchet MS" w:cs="Arial"/>
              </w:rPr>
              <w:t>er</w:t>
            </w:r>
          </w:p>
          <w:p w:rsidR="00A32048" w:rsidRPr="00820851" w:rsidRDefault="00A32048" w:rsidP="00A32048">
            <w:pPr>
              <w:pStyle w:val="Checkbox"/>
              <w:tabs>
                <w:tab w:val="left" w:pos="2750"/>
              </w:tabs>
              <w:spacing w:line="360" w:lineRule="auto"/>
              <w:jc w:val="lef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51">
              <w:rPr>
                <w:rFonts w:ascii="Trebuchet MS" w:hAnsi="Trebuchet MS" w:cs="Arial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</w:rPr>
            </w:r>
            <w:r w:rsidR="00A012EB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</w:rPr>
              <w:fldChar w:fldCharType="end"/>
            </w:r>
            <w:r w:rsidRPr="00820851">
              <w:rPr>
                <w:rFonts w:ascii="Trebuchet MS" w:hAnsi="Trebuchet MS" w:cs="Arial"/>
              </w:rPr>
              <w:t xml:space="preserve"> </w:t>
            </w:r>
            <w:r w:rsidR="00820851">
              <w:rPr>
                <w:rFonts w:ascii="Trebuchet MS" w:hAnsi="Trebuchet MS" w:cs="Arial"/>
              </w:rPr>
              <w:t xml:space="preserve">Baccalaureate </w:t>
            </w:r>
            <w:r w:rsidRPr="00820851">
              <w:rPr>
                <w:rFonts w:ascii="Trebuchet MS" w:hAnsi="Trebuchet MS" w:cs="Arial"/>
              </w:rPr>
              <w:t xml:space="preserve"> </w:t>
            </w:r>
            <w:r w:rsidRPr="00820851">
              <w:rPr>
                <w:rFonts w:ascii="Trebuchet MS" w:hAnsi="Trebuchet MS" w:cs="Arial"/>
              </w:rPr>
              <w:tab/>
            </w: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51">
              <w:rPr>
                <w:rFonts w:ascii="Trebuchet MS" w:hAnsi="Trebuchet MS" w:cs="Arial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</w:rPr>
            </w:r>
            <w:r w:rsidR="00A012EB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</w:rPr>
              <w:fldChar w:fldCharType="end"/>
            </w:r>
            <w:r w:rsidR="00820851">
              <w:rPr>
                <w:rFonts w:ascii="Trebuchet MS" w:hAnsi="Trebuchet MS" w:cs="Arial"/>
              </w:rPr>
              <w:t xml:space="preserve"> Doctorate </w:t>
            </w:r>
          </w:p>
          <w:p w:rsidR="00A32048" w:rsidRPr="00820851" w:rsidRDefault="00A32048" w:rsidP="00820851">
            <w:pPr>
              <w:pStyle w:val="Body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820851">
              <w:rPr>
                <w:rFonts w:ascii="Trebuchet MS" w:hAnsi="Trebuchet MS"/>
              </w:rPr>
              <w:instrText xml:space="preserve"> FORMCHECKBOX </w:instrText>
            </w:r>
            <w:r w:rsidR="00A012EB">
              <w:rPr>
                <w:rFonts w:ascii="Trebuchet MS" w:hAnsi="Trebuchet MS"/>
              </w:rPr>
            </w:r>
            <w:r w:rsidR="00A012EB">
              <w:rPr>
                <w:rFonts w:ascii="Trebuchet MS" w:hAnsi="Trebuchet MS"/>
              </w:rPr>
              <w:fldChar w:fldCharType="separate"/>
            </w:r>
            <w:r w:rsidRPr="00820851">
              <w:rPr>
                <w:rFonts w:ascii="Trebuchet MS" w:hAnsi="Trebuchet MS"/>
              </w:rPr>
              <w:fldChar w:fldCharType="end"/>
            </w:r>
            <w:bookmarkEnd w:id="14"/>
            <w:r w:rsidRPr="00820851">
              <w:rPr>
                <w:rFonts w:ascii="Trebuchet MS" w:hAnsi="Trebuchet MS"/>
              </w:rPr>
              <w:t xml:space="preserve"> Profe</w:t>
            </w:r>
            <w:r w:rsidR="00820851" w:rsidRPr="00820851">
              <w:rPr>
                <w:rFonts w:ascii="Trebuchet MS" w:hAnsi="Trebuchet MS"/>
              </w:rPr>
              <w:t>s</w:t>
            </w:r>
            <w:r w:rsidRPr="00820851">
              <w:rPr>
                <w:rFonts w:ascii="Trebuchet MS" w:hAnsi="Trebuchet MS"/>
              </w:rPr>
              <w:t>sional</w:t>
            </w:r>
            <w:r w:rsidR="00820851" w:rsidRPr="00820851">
              <w:rPr>
                <w:rFonts w:ascii="Trebuchet MS" w:hAnsi="Trebuchet MS"/>
              </w:rPr>
              <w:t xml:space="preserve"> Certificate   </w:t>
            </w:r>
            <w:r w:rsidRPr="00820851">
              <w:rPr>
                <w:rFonts w:ascii="Trebuchet MS" w:hAnsi="Trebuchet MS"/>
              </w:rPr>
              <w:t xml:space="preserve">     </w:t>
            </w:r>
            <w:r w:rsidRPr="00820851">
              <w:rPr>
                <w:rFonts w:ascii="Trebuchet MS" w:hAnsi="Trebuchet M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51">
              <w:rPr>
                <w:rFonts w:ascii="Trebuchet MS" w:hAnsi="Trebuchet MS"/>
              </w:rPr>
              <w:instrText xml:space="preserve"> FORMCHECKBOX </w:instrText>
            </w:r>
            <w:r w:rsidR="00A012EB">
              <w:rPr>
                <w:rFonts w:ascii="Trebuchet MS" w:hAnsi="Trebuchet MS"/>
              </w:rPr>
            </w:r>
            <w:r w:rsidR="00A012EB">
              <w:rPr>
                <w:rFonts w:ascii="Trebuchet MS" w:hAnsi="Trebuchet MS"/>
              </w:rPr>
              <w:fldChar w:fldCharType="separate"/>
            </w:r>
            <w:r w:rsidRPr="00820851">
              <w:rPr>
                <w:rFonts w:ascii="Trebuchet MS" w:hAnsi="Trebuchet MS"/>
              </w:rPr>
              <w:fldChar w:fldCharType="end"/>
            </w:r>
            <w:r w:rsidRPr="00820851">
              <w:rPr>
                <w:rFonts w:ascii="Trebuchet MS" w:hAnsi="Trebuchet MS"/>
              </w:rPr>
              <w:t xml:space="preserve"> </w:t>
            </w:r>
            <w:r w:rsidR="00820851" w:rsidRPr="00820851">
              <w:rPr>
                <w:rFonts w:ascii="Trebuchet MS" w:hAnsi="Trebuchet MS"/>
              </w:rPr>
              <w:t xml:space="preserve">First </w:t>
            </w:r>
            <w:r w:rsidRPr="00820851">
              <w:rPr>
                <w:rFonts w:ascii="Trebuchet MS" w:hAnsi="Trebuchet MS"/>
              </w:rPr>
              <w:t>Profe</w:t>
            </w:r>
            <w:r w:rsidR="00820851" w:rsidRPr="00820851">
              <w:rPr>
                <w:rFonts w:ascii="Trebuchet MS" w:hAnsi="Trebuchet MS"/>
              </w:rPr>
              <w:t>s</w:t>
            </w:r>
            <w:r w:rsidRPr="00820851">
              <w:rPr>
                <w:rFonts w:ascii="Trebuchet MS" w:hAnsi="Trebuchet MS"/>
              </w:rPr>
              <w:t>sional</w:t>
            </w:r>
            <w:r w:rsidR="00820851" w:rsidRPr="00820851">
              <w:rPr>
                <w:rFonts w:ascii="Trebuchet MS" w:hAnsi="Trebuchet MS"/>
              </w:rPr>
              <w:t xml:space="preserve"> L</w:t>
            </w:r>
            <w:r w:rsidR="00820851">
              <w:rPr>
                <w:rFonts w:ascii="Trebuchet MS" w:hAnsi="Trebuchet MS"/>
              </w:rPr>
              <w:t>e</w:t>
            </w:r>
            <w:r w:rsidR="00820851" w:rsidRPr="00820851">
              <w:rPr>
                <w:rFonts w:ascii="Trebuchet MS" w:hAnsi="Trebuchet MS"/>
              </w:rPr>
              <w:t xml:space="preserve">vel </w:t>
            </w:r>
          </w:p>
        </w:tc>
      </w:tr>
      <w:tr w:rsidR="00E775DB" w:rsidRPr="00820851" w:rsidTr="005B0B4F">
        <w:trPr>
          <w:trHeight w:val="48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775DB" w:rsidRPr="00820851" w:rsidRDefault="00972C42" w:rsidP="00820851">
            <w:pPr>
              <w:pStyle w:val="Checkbox"/>
              <w:tabs>
                <w:tab w:val="left" w:pos="1415"/>
              </w:tabs>
              <w:jc w:val="left"/>
              <w:rPr>
                <w:rFonts w:ascii="Trebuchet MS" w:hAnsi="Trebuchet MS"/>
                <w:b/>
              </w:rPr>
            </w:pPr>
            <w:r w:rsidRPr="00820851">
              <w:rPr>
                <w:rFonts w:ascii="Trebuchet MS" w:hAnsi="Trebuchet MS" w:cs="Arial"/>
                <w:b/>
                <w:sz w:val="20"/>
                <w:szCs w:val="20"/>
              </w:rPr>
              <w:t>Carnegie Classification of I</w:t>
            </w:r>
            <w:r w:rsidR="00820851" w:rsidRPr="00820851">
              <w:rPr>
                <w:rFonts w:ascii="Trebuchet MS" w:hAnsi="Trebuchet MS" w:cs="Arial"/>
                <w:b/>
                <w:sz w:val="20"/>
                <w:szCs w:val="20"/>
              </w:rPr>
              <w:t>nstitutions of Higher Education</w:t>
            </w:r>
          </w:p>
        </w:tc>
      </w:tr>
      <w:tr w:rsidR="00E775DB" w:rsidRPr="00820851" w:rsidTr="00F91EED">
        <w:trPr>
          <w:trHeight w:val="78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DB" w:rsidRPr="00820851" w:rsidRDefault="00E775DB" w:rsidP="00771FFD">
            <w:pPr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51">
              <w:rPr>
                <w:rFonts w:ascii="Trebuchet MS" w:hAnsi="Trebuchet MS" w:cs="Arial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</w:rPr>
            </w:r>
            <w:r w:rsidR="00A012EB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</w:rPr>
              <w:fldChar w:fldCharType="end"/>
            </w:r>
            <w:r w:rsidRPr="00820851">
              <w:rPr>
                <w:rFonts w:ascii="Trebuchet MS" w:hAnsi="Trebuchet MS" w:cs="Arial"/>
              </w:rPr>
              <w:t xml:space="preserve"> Associate College</w:t>
            </w:r>
            <w:r w:rsidRPr="00820851">
              <w:rPr>
                <w:rFonts w:ascii="Trebuchet MS" w:hAnsi="Trebuchet MS" w:cs="Arial"/>
              </w:rPr>
              <w:tab/>
            </w:r>
            <w:r w:rsidRPr="00820851">
              <w:rPr>
                <w:rFonts w:ascii="Trebuchet MS" w:hAnsi="Trebuchet MS" w:cs="Arial"/>
              </w:rPr>
              <w:tab/>
            </w:r>
            <w:r w:rsidRPr="00820851">
              <w:rPr>
                <w:rFonts w:ascii="Trebuchet MS" w:hAnsi="Trebuchet MS" w:cs="Arial"/>
              </w:rPr>
              <w:tab/>
            </w: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51">
              <w:rPr>
                <w:rFonts w:ascii="Trebuchet MS" w:hAnsi="Trebuchet MS" w:cs="Arial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</w:rPr>
            </w:r>
            <w:r w:rsidR="00A012EB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</w:rPr>
              <w:fldChar w:fldCharType="end"/>
            </w:r>
            <w:r w:rsidRPr="00820851">
              <w:rPr>
                <w:rFonts w:ascii="Trebuchet MS" w:hAnsi="Trebuchet MS" w:cs="Arial"/>
              </w:rPr>
              <w:t xml:space="preserve"> Baccalaureate College</w:t>
            </w:r>
            <w:r w:rsidR="005E4370" w:rsidRPr="00820851">
              <w:rPr>
                <w:rFonts w:ascii="Trebuchet MS" w:hAnsi="Trebuchet MS" w:cs="Arial"/>
              </w:rPr>
              <w:tab/>
            </w:r>
            <w:r w:rsidR="005E4370" w:rsidRPr="00820851">
              <w:rPr>
                <w:rFonts w:ascii="Trebuchet MS" w:hAnsi="Trebuchet MS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370" w:rsidRPr="00820851">
              <w:rPr>
                <w:rFonts w:ascii="Trebuchet MS" w:hAnsi="Trebuchet MS" w:cs="Arial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</w:rPr>
            </w:r>
            <w:r w:rsidR="00A012EB">
              <w:rPr>
                <w:rFonts w:ascii="Trebuchet MS" w:hAnsi="Trebuchet MS" w:cs="Arial"/>
              </w:rPr>
              <w:fldChar w:fldCharType="separate"/>
            </w:r>
            <w:r w:rsidR="005E4370" w:rsidRPr="00820851">
              <w:rPr>
                <w:rFonts w:ascii="Trebuchet MS" w:hAnsi="Trebuchet MS" w:cs="Arial"/>
              </w:rPr>
              <w:fldChar w:fldCharType="end"/>
            </w:r>
            <w:r w:rsidR="005E4370" w:rsidRPr="00820851">
              <w:rPr>
                <w:rFonts w:ascii="Trebuchet MS" w:hAnsi="Trebuchet MS" w:cs="Arial"/>
              </w:rPr>
              <w:t xml:space="preserve"> Doctorate-granting Universities</w:t>
            </w:r>
          </w:p>
          <w:p w:rsidR="00E775DB" w:rsidRPr="00820851" w:rsidRDefault="00E775DB" w:rsidP="00F571A2">
            <w:pPr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51">
              <w:rPr>
                <w:rFonts w:ascii="Trebuchet MS" w:hAnsi="Trebuchet MS" w:cs="Arial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</w:rPr>
            </w:r>
            <w:r w:rsidR="00A012EB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</w:rPr>
              <w:fldChar w:fldCharType="end"/>
            </w:r>
            <w:r w:rsidRPr="00820851">
              <w:rPr>
                <w:rFonts w:ascii="Trebuchet MS" w:hAnsi="Trebuchet MS" w:cs="Arial"/>
              </w:rPr>
              <w:t xml:space="preserve"> Master Colleges and Universities</w:t>
            </w:r>
            <w:r w:rsidRPr="00820851">
              <w:rPr>
                <w:rFonts w:ascii="Trebuchet MS" w:hAnsi="Trebuchet MS" w:cs="Arial"/>
              </w:rPr>
              <w:tab/>
            </w: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51">
              <w:rPr>
                <w:rFonts w:ascii="Trebuchet MS" w:hAnsi="Trebuchet MS" w:cs="Arial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</w:rPr>
            </w:r>
            <w:r w:rsidR="00A012EB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</w:rPr>
              <w:fldChar w:fldCharType="end"/>
            </w:r>
            <w:r w:rsidRPr="00820851">
              <w:rPr>
                <w:rFonts w:ascii="Trebuchet MS" w:hAnsi="Trebuchet MS" w:cs="Arial"/>
              </w:rPr>
              <w:t xml:space="preserve"> Special Focus Institution</w:t>
            </w:r>
            <w:r w:rsidRPr="00820851">
              <w:rPr>
                <w:rFonts w:ascii="Trebuchet MS" w:hAnsi="Trebuchet MS" w:cs="Arial"/>
              </w:rPr>
              <w:tab/>
            </w:r>
            <w:r w:rsidR="005E4370" w:rsidRPr="00820851">
              <w:rPr>
                <w:rFonts w:ascii="Trebuchet MS" w:hAnsi="Trebuchet MS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370" w:rsidRPr="00820851">
              <w:rPr>
                <w:rFonts w:ascii="Trebuchet MS" w:hAnsi="Trebuchet MS" w:cs="Arial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</w:rPr>
            </w:r>
            <w:r w:rsidR="00A012EB">
              <w:rPr>
                <w:rFonts w:ascii="Trebuchet MS" w:hAnsi="Trebuchet MS" w:cs="Arial"/>
              </w:rPr>
              <w:fldChar w:fldCharType="separate"/>
            </w:r>
            <w:r w:rsidR="005E4370" w:rsidRPr="00820851">
              <w:rPr>
                <w:rFonts w:ascii="Trebuchet MS" w:hAnsi="Trebuchet MS" w:cs="Arial"/>
              </w:rPr>
              <w:fldChar w:fldCharType="end"/>
            </w:r>
            <w:r w:rsidR="005E4370" w:rsidRPr="00820851">
              <w:rPr>
                <w:rFonts w:ascii="Trebuchet MS" w:hAnsi="Trebuchet MS" w:cs="Arial"/>
              </w:rPr>
              <w:t xml:space="preserve"> No</w:t>
            </w:r>
            <w:r w:rsidR="00F571A2">
              <w:rPr>
                <w:rFonts w:ascii="Trebuchet MS" w:hAnsi="Trebuchet MS" w:cs="Arial"/>
              </w:rPr>
              <w:t>t</w:t>
            </w:r>
            <w:r w:rsidR="005E4370" w:rsidRPr="00820851">
              <w:rPr>
                <w:rFonts w:ascii="Trebuchet MS" w:hAnsi="Trebuchet MS" w:cs="Arial"/>
              </w:rPr>
              <w:t xml:space="preserve"> Cla</w:t>
            </w:r>
            <w:r w:rsidR="00F571A2">
              <w:rPr>
                <w:rFonts w:ascii="Trebuchet MS" w:hAnsi="Trebuchet MS" w:cs="Arial"/>
              </w:rPr>
              <w:t>s</w:t>
            </w:r>
            <w:r w:rsidR="005E4370" w:rsidRPr="00820851">
              <w:rPr>
                <w:rFonts w:ascii="Trebuchet MS" w:hAnsi="Trebuchet MS" w:cs="Arial"/>
              </w:rPr>
              <w:t>sifi</w:t>
            </w:r>
            <w:r w:rsidR="00F571A2">
              <w:rPr>
                <w:rFonts w:ascii="Trebuchet MS" w:hAnsi="Trebuchet MS" w:cs="Arial"/>
              </w:rPr>
              <w:t>ed</w:t>
            </w:r>
          </w:p>
        </w:tc>
      </w:tr>
    </w:tbl>
    <w:p w:rsidR="00C729A6" w:rsidRPr="00820851" w:rsidRDefault="00C729A6">
      <w:pPr>
        <w:rPr>
          <w:rFonts w:ascii="Trebuchet MS" w:hAnsi="Trebuchet MS"/>
        </w:rPr>
      </w:pPr>
    </w:p>
    <w:tbl>
      <w:tblPr>
        <w:tblW w:w="5127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93"/>
        <w:gridCol w:w="3894"/>
        <w:gridCol w:w="4343"/>
      </w:tblGrid>
      <w:tr w:rsidR="00A32048" w:rsidRPr="00820851" w:rsidTr="005B0B4F">
        <w:trPr>
          <w:trHeight w:hRule="exact" w:val="55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161D3" w:rsidRPr="006C2510" w:rsidRDefault="00E161D3" w:rsidP="006C2510">
            <w:pPr>
              <w:pStyle w:val="Heading3"/>
              <w:rPr>
                <w:rFonts w:ascii="Trebuchet MS" w:hAnsi="Trebuchet MS" w:cs="Arial"/>
                <w:color w:val="auto"/>
              </w:rPr>
            </w:pPr>
            <w:r w:rsidRPr="00820851">
              <w:rPr>
                <w:rFonts w:ascii="Trebuchet MS" w:hAnsi="Trebuchet MS" w:cs="Arial"/>
                <w:color w:val="auto"/>
              </w:rPr>
              <w:t>A</w:t>
            </w:r>
            <w:r w:rsidR="00820851">
              <w:rPr>
                <w:rFonts w:ascii="Trebuchet MS" w:hAnsi="Trebuchet MS" w:cs="Arial"/>
                <w:color w:val="auto"/>
              </w:rPr>
              <w:t>c</w:t>
            </w:r>
            <w:r w:rsidRPr="00820851">
              <w:rPr>
                <w:rFonts w:ascii="Trebuchet MS" w:hAnsi="Trebuchet MS" w:cs="Arial"/>
                <w:color w:val="auto"/>
              </w:rPr>
              <w:t>credita</w:t>
            </w:r>
            <w:r w:rsidR="00820851">
              <w:rPr>
                <w:rFonts w:ascii="Trebuchet MS" w:hAnsi="Trebuchet MS" w:cs="Arial"/>
                <w:color w:val="auto"/>
              </w:rPr>
              <w:t>tions</w:t>
            </w:r>
          </w:p>
        </w:tc>
      </w:tr>
      <w:tr w:rsidR="00E161D3" w:rsidRPr="00820851" w:rsidTr="00B85DD0">
        <w:trPr>
          <w:trHeight w:val="432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D3" w:rsidRPr="00820851" w:rsidRDefault="00F571A2" w:rsidP="00754168">
            <w:pPr>
              <w:pStyle w:val="BodyTex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Name of E</w:t>
            </w:r>
            <w:r w:rsidR="006C2510">
              <w:rPr>
                <w:rFonts w:ascii="Trebuchet MS" w:hAnsi="Trebuchet MS" w:cs="Arial"/>
              </w:rPr>
              <w:t>ntity</w:t>
            </w:r>
          </w:p>
        </w:tc>
        <w:tc>
          <w:tcPr>
            <w:tcW w:w="4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D3" w:rsidRPr="00820851" w:rsidRDefault="00E161D3" w:rsidP="005E69E4">
            <w:pPr>
              <w:pStyle w:val="Field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0851">
              <w:rPr>
                <w:rFonts w:ascii="Trebuchet MS" w:hAnsi="Trebuchet MS" w:cs="Arial"/>
              </w:rPr>
              <w:instrText xml:space="preserve"> FORMTEXT </w:instrText>
            </w:r>
            <w:r w:rsidRPr="00820851">
              <w:rPr>
                <w:rFonts w:ascii="Trebuchet MS" w:hAnsi="Trebuchet MS" w:cs="Arial"/>
              </w:rPr>
            </w:r>
            <w:r w:rsidRPr="00820851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</w:rPr>
              <w:fldChar w:fldCharType="end"/>
            </w:r>
          </w:p>
        </w:tc>
      </w:tr>
      <w:tr w:rsidR="00E161D3" w:rsidRPr="00820851" w:rsidTr="00B85DD0">
        <w:trPr>
          <w:trHeight w:val="432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D3" w:rsidRPr="00820851" w:rsidRDefault="00E161D3" w:rsidP="006C2510">
            <w:pPr>
              <w:pStyle w:val="Body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t>T</w:t>
            </w:r>
            <w:r w:rsidR="006C2510">
              <w:rPr>
                <w:rFonts w:ascii="Trebuchet MS" w:hAnsi="Trebuchet MS" w:cs="Arial"/>
              </w:rPr>
              <w:t>y</w:t>
            </w:r>
            <w:r w:rsidRPr="00820851">
              <w:rPr>
                <w:rFonts w:ascii="Trebuchet MS" w:hAnsi="Trebuchet MS" w:cs="Arial"/>
              </w:rPr>
              <w:t>p</w:t>
            </w:r>
            <w:r w:rsidR="006C2510">
              <w:rPr>
                <w:rFonts w:ascii="Trebuchet MS" w:hAnsi="Trebuchet MS" w:cs="Arial"/>
              </w:rPr>
              <w:t>e</w:t>
            </w:r>
            <w:r w:rsidRPr="00820851">
              <w:rPr>
                <w:rFonts w:ascii="Trebuchet MS" w:hAnsi="Trebuchet MS" w:cs="Arial"/>
              </w:rPr>
              <w:t xml:space="preserve"> </w:t>
            </w:r>
            <w:r w:rsidR="006C2510">
              <w:rPr>
                <w:rFonts w:ascii="Trebuchet MS" w:hAnsi="Trebuchet MS" w:cs="Arial"/>
              </w:rPr>
              <w:t>of</w:t>
            </w:r>
            <w:r w:rsidRPr="00820851">
              <w:rPr>
                <w:rFonts w:ascii="Trebuchet MS" w:hAnsi="Trebuchet MS" w:cs="Arial"/>
              </w:rPr>
              <w:t xml:space="preserve"> Ac</w:t>
            </w:r>
            <w:r w:rsidR="006C2510">
              <w:rPr>
                <w:rFonts w:ascii="Trebuchet MS" w:hAnsi="Trebuchet MS" w:cs="Arial"/>
              </w:rPr>
              <w:t>c</w:t>
            </w:r>
            <w:r w:rsidRPr="00820851">
              <w:rPr>
                <w:rFonts w:ascii="Trebuchet MS" w:hAnsi="Trebuchet MS" w:cs="Arial"/>
              </w:rPr>
              <w:t>redita</w:t>
            </w:r>
            <w:r w:rsidR="006C2510">
              <w:rPr>
                <w:rFonts w:ascii="Trebuchet MS" w:hAnsi="Trebuchet MS" w:cs="Arial"/>
              </w:rPr>
              <w:t>tion</w:t>
            </w:r>
          </w:p>
        </w:tc>
        <w:tc>
          <w:tcPr>
            <w:tcW w:w="4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D3" w:rsidRPr="00820851" w:rsidRDefault="00E161D3" w:rsidP="006C2510">
            <w:pPr>
              <w:pStyle w:val="FieldText"/>
              <w:rPr>
                <w:rFonts w:ascii="Trebuchet MS" w:hAnsi="Trebuchet MS" w:cs="Arial"/>
                <w:b w:val="0"/>
              </w:rPr>
            </w:pPr>
            <w:r w:rsidRPr="00820851">
              <w:rPr>
                <w:rFonts w:ascii="Trebuchet MS" w:hAnsi="Trebuchet MS" w:cs="Arial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820851">
              <w:rPr>
                <w:rFonts w:ascii="Trebuchet MS" w:hAnsi="Trebuchet MS" w:cs="Arial"/>
                <w:b w:val="0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  <w:b w:val="0"/>
              </w:rPr>
            </w:r>
            <w:r w:rsidR="00A012EB">
              <w:rPr>
                <w:rFonts w:ascii="Trebuchet MS" w:hAnsi="Trebuchet MS" w:cs="Arial"/>
                <w:b w:val="0"/>
              </w:rPr>
              <w:fldChar w:fldCharType="separate"/>
            </w:r>
            <w:r w:rsidRPr="00820851">
              <w:rPr>
                <w:rFonts w:ascii="Trebuchet MS" w:hAnsi="Trebuchet MS" w:cs="Arial"/>
                <w:b w:val="0"/>
              </w:rPr>
              <w:fldChar w:fldCharType="end"/>
            </w:r>
            <w:bookmarkEnd w:id="15"/>
            <w:r w:rsidRPr="00820851">
              <w:rPr>
                <w:rFonts w:ascii="Trebuchet MS" w:hAnsi="Trebuchet MS" w:cs="Arial"/>
                <w:b w:val="0"/>
              </w:rPr>
              <w:t xml:space="preserve"> </w:t>
            </w:r>
            <w:r w:rsidR="006C2510" w:rsidRPr="00820851">
              <w:rPr>
                <w:rFonts w:ascii="Trebuchet MS" w:hAnsi="Trebuchet MS" w:cs="Arial"/>
                <w:b w:val="0"/>
              </w:rPr>
              <w:t>Institutional</w:t>
            </w:r>
            <w:r w:rsidRPr="00820851">
              <w:rPr>
                <w:rFonts w:ascii="Trebuchet MS" w:hAnsi="Trebuchet MS" w:cs="Arial"/>
                <w:b w:val="0"/>
              </w:rPr>
              <w:tab/>
            </w:r>
            <w:r w:rsidRPr="00820851">
              <w:rPr>
                <w:rFonts w:ascii="Trebuchet MS" w:hAnsi="Trebuchet MS" w:cs="Arial"/>
                <w:b w:val="0"/>
              </w:rPr>
              <w:tab/>
            </w:r>
            <w:r w:rsidRPr="00820851">
              <w:rPr>
                <w:rFonts w:ascii="Trebuchet MS" w:hAnsi="Trebuchet MS" w:cs="Arial"/>
                <w:b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820851">
              <w:rPr>
                <w:rFonts w:ascii="Trebuchet MS" w:hAnsi="Trebuchet MS" w:cs="Arial"/>
                <w:b w:val="0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  <w:b w:val="0"/>
              </w:rPr>
            </w:r>
            <w:r w:rsidR="00A012EB">
              <w:rPr>
                <w:rFonts w:ascii="Trebuchet MS" w:hAnsi="Trebuchet MS" w:cs="Arial"/>
                <w:b w:val="0"/>
              </w:rPr>
              <w:fldChar w:fldCharType="separate"/>
            </w:r>
            <w:r w:rsidRPr="00820851">
              <w:rPr>
                <w:rFonts w:ascii="Trebuchet MS" w:hAnsi="Trebuchet MS" w:cs="Arial"/>
                <w:b w:val="0"/>
              </w:rPr>
              <w:fldChar w:fldCharType="end"/>
            </w:r>
            <w:bookmarkEnd w:id="16"/>
            <w:r w:rsidRPr="00820851">
              <w:rPr>
                <w:rFonts w:ascii="Trebuchet MS" w:hAnsi="Trebuchet MS" w:cs="Arial"/>
                <w:b w:val="0"/>
              </w:rPr>
              <w:t xml:space="preserve"> </w:t>
            </w:r>
            <w:r w:rsidR="006C2510" w:rsidRPr="00820851">
              <w:rPr>
                <w:rFonts w:ascii="Trebuchet MS" w:hAnsi="Trebuchet MS" w:cs="Arial"/>
                <w:b w:val="0"/>
              </w:rPr>
              <w:t>Programmatic</w:t>
            </w:r>
            <w:r w:rsidRPr="00820851">
              <w:rPr>
                <w:rFonts w:ascii="Trebuchet MS" w:hAnsi="Trebuchet MS" w:cs="Arial"/>
                <w:b w:val="0"/>
              </w:rPr>
              <w:t xml:space="preserve"> (I</w:t>
            </w:r>
            <w:r w:rsidR="006C2510">
              <w:rPr>
                <w:rFonts w:ascii="Trebuchet MS" w:hAnsi="Trebuchet MS" w:cs="Arial"/>
                <w:b w:val="0"/>
              </w:rPr>
              <w:t xml:space="preserve">dentify </w:t>
            </w:r>
            <w:r w:rsidRPr="00820851">
              <w:rPr>
                <w:rFonts w:ascii="Trebuchet MS" w:hAnsi="Trebuchet MS" w:cs="Arial"/>
                <w:b w:val="0"/>
              </w:rPr>
              <w:t xml:space="preserve">Program) </w:t>
            </w: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0851">
              <w:rPr>
                <w:rFonts w:ascii="Trebuchet MS" w:hAnsi="Trebuchet MS" w:cs="Arial"/>
              </w:rPr>
              <w:instrText xml:space="preserve"> FORMTEXT </w:instrText>
            </w:r>
            <w:r w:rsidRPr="00820851">
              <w:rPr>
                <w:rFonts w:ascii="Trebuchet MS" w:hAnsi="Trebuchet MS" w:cs="Arial"/>
              </w:rPr>
            </w:r>
            <w:r w:rsidRPr="00820851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</w:rPr>
              <w:fldChar w:fldCharType="end"/>
            </w:r>
          </w:p>
        </w:tc>
      </w:tr>
      <w:tr w:rsidR="00E161D3" w:rsidRPr="00820851" w:rsidTr="00B85DD0">
        <w:trPr>
          <w:trHeight w:val="432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D3" w:rsidRPr="00820851" w:rsidRDefault="006C2510" w:rsidP="007F573A">
            <w:pPr>
              <w:pStyle w:val="BodyTex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</w:t>
            </w:r>
            <w:r w:rsidR="00E161D3" w:rsidRPr="00820851">
              <w:rPr>
                <w:rFonts w:ascii="Trebuchet MS" w:hAnsi="Trebuchet MS" w:cs="Arial"/>
              </w:rPr>
              <w:t xml:space="preserve">tatus </w:t>
            </w:r>
          </w:p>
        </w:tc>
        <w:tc>
          <w:tcPr>
            <w:tcW w:w="4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D3" w:rsidRPr="00820851" w:rsidRDefault="00E161D3" w:rsidP="006C2510">
            <w:pPr>
              <w:pStyle w:val="Field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  <w:b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820851">
              <w:rPr>
                <w:rFonts w:ascii="Trebuchet MS" w:hAnsi="Trebuchet MS" w:cs="Arial"/>
                <w:b w:val="0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  <w:b w:val="0"/>
              </w:rPr>
            </w:r>
            <w:r w:rsidR="00A012EB">
              <w:rPr>
                <w:rFonts w:ascii="Trebuchet MS" w:hAnsi="Trebuchet MS" w:cs="Arial"/>
                <w:b w:val="0"/>
              </w:rPr>
              <w:fldChar w:fldCharType="separate"/>
            </w:r>
            <w:r w:rsidRPr="00820851">
              <w:rPr>
                <w:rFonts w:ascii="Trebuchet MS" w:hAnsi="Trebuchet MS" w:cs="Arial"/>
                <w:b w:val="0"/>
              </w:rPr>
              <w:fldChar w:fldCharType="end"/>
            </w:r>
            <w:bookmarkEnd w:id="17"/>
            <w:r w:rsidRPr="00820851">
              <w:rPr>
                <w:rFonts w:ascii="Trebuchet MS" w:hAnsi="Trebuchet MS" w:cs="Arial"/>
                <w:b w:val="0"/>
              </w:rPr>
              <w:t xml:space="preserve"> </w:t>
            </w:r>
            <w:r w:rsidR="006C2510" w:rsidRPr="00820851">
              <w:rPr>
                <w:rFonts w:ascii="Trebuchet MS" w:hAnsi="Trebuchet MS" w:cs="Arial"/>
                <w:b w:val="0"/>
              </w:rPr>
              <w:t>Candidate</w:t>
            </w:r>
            <w:r w:rsidRPr="00820851">
              <w:rPr>
                <w:rFonts w:ascii="Trebuchet MS" w:hAnsi="Trebuchet MS" w:cs="Arial"/>
                <w:b w:val="0"/>
              </w:rPr>
              <w:tab/>
            </w:r>
            <w:r w:rsidRPr="00820851">
              <w:rPr>
                <w:rFonts w:ascii="Trebuchet MS" w:hAnsi="Trebuchet MS" w:cs="Arial"/>
                <w:b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Pr="00820851">
              <w:rPr>
                <w:rFonts w:ascii="Trebuchet MS" w:hAnsi="Trebuchet MS" w:cs="Arial"/>
                <w:b w:val="0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  <w:b w:val="0"/>
              </w:rPr>
            </w:r>
            <w:r w:rsidR="00A012EB">
              <w:rPr>
                <w:rFonts w:ascii="Trebuchet MS" w:hAnsi="Trebuchet MS" w:cs="Arial"/>
                <w:b w:val="0"/>
              </w:rPr>
              <w:fldChar w:fldCharType="separate"/>
            </w:r>
            <w:r w:rsidRPr="00820851">
              <w:rPr>
                <w:rFonts w:ascii="Trebuchet MS" w:hAnsi="Trebuchet MS" w:cs="Arial"/>
                <w:b w:val="0"/>
              </w:rPr>
              <w:fldChar w:fldCharType="end"/>
            </w:r>
            <w:bookmarkEnd w:id="18"/>
            <w:r w:rsidRPr="00820851">
              <w:rPr>
                <w:rFonts w:ascii="Trebuchet MS" w:hAnsi="Trebuchet MS" w:cs="Arial"/>
                <w:b w:val="0"/>
              </w:rPr>
              <w:t xml:space="preserve"> </w:t>
            </w:r>
            <w:r w:rsidR="006C2510" w:rsidRPr="00820851">
              <w:rPr>
                <w:rFonts w:ascii="Trebuchet MS" w:hAnsi="Trebuchet MS" w:cs="Arial"/>
                <w:b w:val="0"/>
              </w:rPr>
              <w:t>Appr</w:t>
            </w:r>
            <w:r w:rsidR="006C2510">
              <w:rPr>
                <w:rFonts w:ascii="Trebuchet MS" w:hAnsi="Trebuchet MS" w:cs="Arial"/>
                <w:b w:val="0"/>
              </w:rPr>
              <w:t>ove</w:t>
            </w:r>
            <w:r w:rsidR="00F571A2">
              <w:rPr>
                <w:rFonts w:ascii="Trebuchet MS" w:hAnsi="Trebuchet MS" w:cs="Arial"/>
                <w:b w:val="0"/>
              </w:rPr>
              <w:t>d</w:t>
            </w:r>
            <w:r w:rsidRPr="00820851">
              <w:rPr>
                <w:rFonts w:ascii="Trebuchet MS" w:hAnsi="Trebuchet MS" w:cs="Arial"/>
                <w:b w:val="0"/>
              </w:rPr>
              <w:tab/>
            </w:r>
            <w:r w:rsidRPr="00820851">
              <w:rPr>
                <w:rFonts w:ascii="Trebuchet MS" w:hAnsi="Trebuchet MS" w:cs="Arial"/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Pr="00820851">
              <w:rPr>
                <w:rFonts w:ascii="Trebuchet MS" w:hAnsi="Trebuchet MS" w:cs="Arial"/>
                <w:b w:val="0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  <w:b w:val="0"/>
              </w:rPr>
            </w:r>
            <w:r w:rsidR="00A012EB">
              <w:rPr>
                <w:rFonts w:ascii="Trebuchet MS" w:hAnsi="Trebuchet MS" w:cs="Arial"/>
                <w:b w:val="0"/>
              </w:rPr>
              <w:fldChar w:fldCharType="separate"/>
            </w:r>
            <w:r w:rsidRPr="00820851">
              <w:rPr>
                <w:rFonts w:ascii="Trebuchet MS" w:hAnsi="Trebuchet MS" w:cs="Arial"/>
                <w:b w:val="0"/>
              </w:rPr>
              <w:fldChar w:fldCharType="end"/>
            </w:r>
            <w:bookmarkEnd w:id="19"/>
            <w:r w:rsidRPr="00820851">
              <w:rPr>
                <w:rFonts w:ascii="Trebuchet MS" w:hAnsi="Trebuchet MS" w:cs="Arial"/>
                <w:b w:val="0"/>
              </w:rPr>
              <w:t xml:space="preserve"> Probat</w:t>
            </w:r>
            <w:r w:rsidR="006C2510">
              <w:rPr>
                <w:rFonts w:ascii="Trebuchet MS" w:hAnsi="Trebuchet MS" w:cs="Arial"/>
                <w:b w:val="0"/>
              </w:rPr>
              <w:t>ion</w:t>
            </w:r>
            <w:r w:rsidRPr="00820851">
              <w:rPr>
                <w:rFonts w:ascii="Trebuchet MS" w:hAnsi="Trebuchet MS" w:cs="Arial"/>
                <w:b w:val="0"/>
              </w:rPr>
              <w:tab/>
            </w:r>
            <w:r w:rsidRPr="00820851">
              <w:rPr>
                <w:rFonts w:ascii="Trebuchet MS" w:hAnsi="Trebuchet MS" w:cs="Arial"/>
                <w:b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820851">
              <w:rPr>
                <w:rFonts w:ascii="Trebuchet MS" w:hAnsi="Trebuchet MS" w:cs="Arial"/>
                <w:b w:val="0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  <w:b w:val="0"/>
              </w:rPr>
            </w:r>
            <w:r w:rsidR="00A012EB">
              <w:rPr>
                <w:rFonts w:ascii="Trebuchet MS" w:hAnsi="Trebuchet MS" w:cs="Arial"/>
                <w:b w:val="0"/>
              </w:rPr>
              <w:fldChar w:fldCharType="separate"/>
            </w:r>
            <w:r w:rsidRPr="00820851">
              <w:rPr>
                <w:rFonts w:ascii="Trebuchet MS" w:hAnsi="Trebuchet MS" w:cs="Arial"/>
                <w:b w:val="0"/>
              </w:rPr>
              <w:fldChar w:fldCharType="end"/>
            </w:r>
            <w:bookmarkEnd w:id="20"/>
            <w:r w:rsidRPr="00820851">
              <w:rPr>
                <w:rFonts w:ascii="Trebuchet MS" w:hAnsi="Trebuchet MS" w:cs="Arial"/>
                <w:b w:val="0"/>
              </w:rPr>
              <w:t xml:space="preserve"> Ot</w:t>
            </w:r>
            <w:r w:rsidR="006C2510">
              <w:rPr>
                <w:rFonts w:ascii="Trebuchet MS" w:hAnsi="Trebuchet MS" w:cs="Arial"/>
                <w:b w:val="0"/>
              </w:rPr>
              <w:t>her</w:t>
            </w:r>
            <w:r w:rsidRPr="00820851">
              <w:rPr>
                <w:rFonts w:ascii="Trebuchet MS" w:hAnsi="Trebuchet MS" w:cs="Arial"/>
                <w:b w:val="0"/>
              </w:rPr>
              <w:t xml:space="preserve"> (</w:t>
            </w:r>
            <w:r w:rsidR="006C2510">
              <w:rPr>
                <w:rFonts w:ascii="Trebuchet MS" w:hAnsi="Trebuchet MS" w:cs="Arial"/>
                <w:b w:val="0"/>
              </w:rPr>
              <w:t>specify</w:t>
            </w:r>
            <w:r w:rsidRPr="00820851">
              <w:rPr>
                <w:rFonts w:ascii="Trebuchet MS" w:hAnsi="Trebuchet MS" w:cs="Arial"/>
                <w:b w:val="0"/>
              </w:rPr>
              <w:t xml:space="preserve">) </w:t>
            </w:r>
            <w:r w:rsidRPr="00820851">
              <w:rPr>
                <w:rFonts w:ascii="Trebuchet MS" w:hAnsi="Trebuchet MS" w:cs="Arial"/>
                <w:b w:val="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1" w:name="Text76"/>
            <w:r w:rsidRPr="00820851">
              <w:rPr>
                <w:rFonts w:ascii="Trebuchet MS" w:hAnsi="Trebuchet MS" w:cs="Arial"/>
                <w:b w:val="0"/>
              </w:rPr>
              <w:instrText xml:space="preserve"> FORMTEXT </w:instrText>
            </w:r>
            <w:r w:rsidRPr="00820851">
              <w:rPr>
                <w:rFonts w:ascii="Trebuchet MS" w:hAnsi="Trebuchet MS" w:cs="Arial"/>
                <w:b w:val="0"/>
              </w:rPr>
            </w:r>
            <w:r w:rsidRPr="00820851">
              <w:rPr>
                <w:rFonts w:ascii="Trebuchet MS" w:hAnsi="Trebuchet MS" w:cs="Arial"/>
                <w:b w:val="0"/>
              </w:rPr>
              <w:fldChar w:fldCharType="separate"/>
            </w:r>
            <w:r w:rsidRPr="00820851">
              <w:rPr>
                <w:rFonts w:ascii="Trebuchet MS" w:hAnsi="Trebuchet MS" w:cs="Arial"/>
                <w:b w:val="0"/>
                <w:noProof/>
              </w:rPr>
              <w:t> </w:t>
            </w:r>
            <w:r w:rsidRPr="00820851">
              <w:rPr>
                <w:rFonts w:ascii="Trebuchet MS" w:hAnsi="Trebuchet MS" w:cs="Arial"/>
                <w:b w:val="0"/>
                <w:noProof/>
              </w:rPr>
              <w:t> </w:t>
            </w:r>
            <w:r w:rsidRPr="00820851">
              <w:rPr>
                <w:rFonts w:ascii="Trebuchet MS" w:hAnsi="Trebuchet MS" w:cs="Arial"/>
                <w:b w:val="0"/>
                <w:noProof/>
              </w:rPr>
              <w:t> </w:t>
            </w:r>
            <w:r w:rsidRPr="00820851">
              <w:rPr>
                <w:rFonts w:ascii="Trebuchet MS" w:hAnsi="Trebuchet MS" w:cs="Arial"/>
                <w:b w:val="0"/>
                <w:noProof/>
              </w:rPr>
              <w:t> </w:t>
            </w:r>
            <w:r w:rsidRPr="00820851">
              <w:rPr>
                <w:rFonts w:ascii="Trebuchet MS" w:hAnsi="Trebuchet MS" w:cs="Arial"/>
                <w:b w:val="0"/>
                <w:noProof/>
              </w:rPr>
              <w:t> </w:t>
            </w:r>
            <w:r w:rsidRPr="00820851">
              <w:rPr>
                <w:rFonts w:ascii="Trebuchet MS" w:hAnsi="Trebuchet MS" w:cs="Arial"/>
                <w:b w:val="0"/>
              </w:rPr>
              <w:fldChar w:fldCharType="end"/>
            </w:r>
            <w:bookmarkEnd w:id="21"/>
          </w:p>
        </w:tc>
      </w:tr>
      <w:tr w:rsidR="00E161D3" w:rsidRPr="00820851" w:rsidTr="00B85DD0">
        <w:trPr>
          <w:trHeight w:val="432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D3" w:rsidRPr="00820851" w:rsidRDefault="009C2929" w:rsidP="00F571A2">
            <w:pPr>
              <w:pStyle w:val="BodyTex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Effective </w:t>
            </w:r>
            <w:r w:rsidR="00F571A2">
              <w:rPr>
                <w:rFonts w:ascii="Trebuchet MS" w:hAnsi="Trebuchet MS" w:cs="Arial"/>
              </w:rPr>
              <w:t>Period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D3" w:rsidRPr="00820851" w:rsidRDefault="009C2929" w:rsidP="00E433CC">
            <w:pPr>
              <w:pStyle w:val="BodyTex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From</w:t>
            </w:r>
            <w:sdt>
              <w:sdtPr>
                <w:rPr>
                  <w:rFonts w:ascii="Trebuchet MS" w:hAnsi="Trebuchet MS" w:cs="Arial"/>
                </w:rPr>
                <w:id w:val="865488763"/>
                <w:placeholder>
                  <w:docPart w:val="02E3DAD097014657A2792219B1E5ABD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161D3" w:rsidRPr="00820851">
                  <w:rPr>
                    <w:rStyle w:val="PlaceholderText"/>
                    <w:rFonts w:ascii="Trebuchet MS" w:hAnsi="Trebuchet MS" w:cs="Arial"/>
                  </w:rPr>
                  <w:t>Click here to enter a date.</w:t>
                </w:r>
              </w:sdtContent>
            </w:sdt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1D3" w:rsidRPr="00820851" w:rsidRDefault="009C2929" w:rsidP="00617C65">
            <w:pPr>
              <w:pStyle w:val="FieldTex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 w:val="0"/>
              </w:rPr>
              <w:t>Until</w:t>
            </w:r>
            <w:sdt>
              <w:sdtPr>
                <w:rPr>
                  <w:rFonts w:ascii="Trebuchet MS" w:hAnsi="Trebuchet MS" w:cs="Arial"/>
                </w:rPr>
                <w:id w:val="-1733916671"/>
                <w:placeholder>
                  <w:docPart w:val="905F0C00522946BCACFEE8DEA07F8D4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161D3" w:rsidRPr="00820851">
                  <w:rPr>
                    <w:rStyle w:val="PlaceholderText"/>
                    <w:rFonts w:ascii="Trebuchet MS" w:hAnsi="Trebuchet MS" w:cs="Arial"/>
                  </w:rPr>
                  <w:t>Click here to enter a date.</w:t>
                </w:r>
              </w:sdtContent>
            </w:sdt>
          </w:p>
        </w:tc>
      </w:tr>
      <w:tr w:rsidR="006C2510" w:rsidRPr="00820851" w:rsidTr="00B85DD0">
        <w:trPr>
          <w:trHeight w:val="432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510" w:rsidRPr="00820851" w:rsidRDefault="006C2510" w:rsidP="00F571A2">
            <w:pPr>
              <w:pStyle w:val="BodyTex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Name of </w:t>
            </w:r>
            <w:r w:rsidR="00F571A2">
              <w:rPr>
                <w:rFonts w:ascii="Trebuchet MS" w:hAnsi="Trebuchet MS" w:cs="Arial"/>
              </w:rPr>
              <w:t>E</w:t>
            </w:r>
            <w:r>
              <w:rPr>
                <w:rFonts w:ascii="Trebuchet MS" w:hAnsi="Trebuchet MS" w:cs="Arial"/>
              </w:rPr>
              <w:t>ntity</w:t>
            </w:r>
          </w:p>
        </w:tc>
        <w:tc>
          <w:tcPr>
            <w:tcW w:w="4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510" w:rsidRPr="00820851" w:rsidRDefault="006C2510" w:rsidP="006C2510">
            <w:pPr>
              <w:pStyle w:val="Field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0851">
              <w:rPr>
                <w:rFonts w:ascii="Trebuchet MS" w:hAnsi="Trebuchet MS" w:cs="Arial"/>
              </w:rPr>
              <w:instrText xml:space="preserve"> FORMTEXT </w:instrText>
            </w:r>
            <w:r w:rsidRPr="00820851">
              <w:rPr>
                <w:rFonts w:ascii="Trebuchet MS" w:hAnsi="Trebuchet MS" w:cs="Arial"/>
              </w:rPr>
            </w:r>
            <w:r w:rsidRPr="00820851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</w:rPr>
              <w:fldChar w:fldCharType="end"/>
            </w:r>
          </w:p>
        </w:tc>
      </w:tr>
      <w:tr w:rsidR="006C2510" w:rsidRPr="00820851" w:rsidTr="00B85DD0">
        <w:trPr>
          <w:trHeight w:val="432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510" w:rsidRPr="00820851" w:rsidRDefault="006C2510" w:rsidP="006C2510">
            <w:pPr>
              <w:pStyle w:val="Body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</w:rPr>
              <w:t>T</w:t>
            </w:r>
            <w:r>
              <w:rPr>
                <w:rFonts w:ascii="Trebuchet MS" w:hAnsi="Trebuchet MS" w:cs="Arial"/>
              </w:rPr>
              <w:t>y</w:t>
            </w:r>
            <w:r w:rsidRPr="00820851">
              <w:rPr>
                <w:rFonts w:ascii="Trebuchet MS" w:hAnsi="Trebuchet MS" w:cs="Arial"/>
              </w:rPr>
              <w:t>p</w:t>
            </w:r>
            <w:r>
              <w:rPr>
                <w:rFonts w:ascii="Trebuchet MS" w:hAnsi="Trebuchet MS" w:cs="Arial"/>
              </w:rPr>
              <w:t>e</w:t>
            </w:r>
            <w:r w:rsidRPr="00820851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of</w:t>
            </w:r>
            <w:r w:rsidRPr="00820851">
              <w:rPr>
                <w:rFonts w:ascii="Trebuchet MS" w:hAnsi="Trebuchet MS" w:cs="Arial"/>
              </w:rPr>
              <w:t xml:space="preserve"> Ac</w:t>
            </w:r>
            <w:r>
              <w:rPr>
                <w:rFonts w:ascii="Trebuchet MS" w:hAnsi="Trebuchet MS" w:cs="Arial"/>
              </w:rPr>
              <w:t>c</w:t>
            </w:r>
            <w:r w:rsidRPr="00820851">
              <w:rPr>
                <w:rFonts w:ascii="Trebuchet MS" w:hAnsi="Trebuchet MS" w:cs="Arial"/>
              </w:rPr>
              <w:t>redita</w:t>
            </w:r>
            <w:r>
              <w:rPr>
                <w:rFonts w:ascii="Trebuchet MS" w:hAnsi="Trebuchet MS" w:cs="Arial"/>
              </w:rPr>
              <w:t>tion</w:t>
            </w:r>
          </w:p>
        </w:tc>
        <w:tc>
          <w:tcPr>
            <w:tcW w:w="4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510" w:rsidRPr="00820851" w:rsidRDefault="006C2510" w:rsidP="006C2510">
            <w:pPr>
              <w:pStyle w:val="FieldText"/>
              <w:rPr>
                <w:rFonts w:ascii="Trebuchet MS" w:hAnsi="Trebuchet MS" w:cs="Arial"/>
                <w:b w:val="0"/>
              </w:rPr>
            </w:pPr>
            <w:r w:rsidRPr="00820851">
              <w:rPr>
                <w:rFonts w:ascii="Trebuchet MS" w:hAnsi="Trebuchet MS" w:cs="Arial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51">
              <w:rPr>
                <w:rFonts w:ascii="Trebuchet MS" w:hAnsi="Trebuchet MS" w:cs="Arial"/>
                <w:b w:val="0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  <w:b w:val="0"/>
              </w:rPr>
            </w:r>
            <w:r w:rsidR="00A012EB">
              <w:rPr>
                <w:rFonts w:ascii="Trebuchet MS" w:hAnsi="Trebuchet MS" w:cs="Arial"/>
                <w:b w:val="0"/>
              </w:rPr>
              <w:fldChar w:fldCharType="separate"/>
            </w:r>
            <w:r w:rsidRPr="00820851">
              <w:rPr>
                <w:rFonts w:ascii="Trebuchet MS" w:hAnsi="Trebuchet MS" w:cs="Arial"/>
                <w:b w:val="0"/>
              </w:rPr>
              <w:fldChar w:fldCharType="end"/>
            </w:r>
            <w:r w:rsidRPr="00820851">
              <w:rPr>
                <w:rFonts w:ascii="Trebuchet MS" w:hAnsi="Trebuchet MS" w:cs="Arial"/>
                <w:b w:val="0"/>
              </w:rPr>
              <w:t xml:space="preserve"> Institutional</w:t>
            </w:r>
            <w:r w:rsidRPr="00820851">
              <w:rPr>
                <w:rFonts w:ascii="Trebuchet MS" w:hAnsi="Trebuchet MS" w:cs="Arial"/>
                <w:b w:val="0"/>
              </w:rPr>
              <w:tab/>
            </w:r>
            <w:r w:rsidRPr="00820851">
              <w:rPr>
                <w:rFonts w:ascii="Trebuchet MS" w:hAnsi="Trebuchet MS" w:cs="Arial"/>
                <w:b w:val="0"/>
              </w:rPr>
              <w:tab/>
            </w:r>
            <w:r w:rsidRPr="00820851">
              <w:rPr>
                <w:rFonts w:ascii="Trebuchet MS" w:hAnsi="Trebuchet MS" w:cs="Arial"/>
                <w:b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51">
              <w:rPr>
                <w:rFonts w:ascii="Trebuchet MS" w:hAnsi="Trebuchet MS" w:cs="Arial"/>
                <w:b w:val="0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  <w:b w:val="0"/>
              </w:rPr>
            </w:r>
            <w:r w:rsidR="00A012EB">
              <w:rPr>
                <w:rFonts w:ascii="Trebuchet MS" w:hAnsi="Trebuchet MS" w:cs="Arial"/>
                <w:b w:val="0"/>
              </w:rPr>
              <w:fldChar w:fldCharType="separate"/>
            </w:r>
            <w:r w:rsidRPr="00820851">
              <w:rPr>
                <w:rFonts w:ascii="Trebuchet MS" w:hAnsi="Trebuchet MS" w:cs="Arial"/>
                <w:b w:val="0"/>
              </w:rPr>
              <w:fldChar w:fldCharType="end"/>
            </w:r>
            <w:r w:rsidRPr="00820851">
              <w:rPr>
                <w:rFonts w:ascii="Trebuchet MS" w:hAnsi="Trebuchet MS" w:cs="Arial"/>
                <w:b w:val="0"/>
              </w:rPr>
              <w:t xml:space="preserve"> Programmatic (I</w:t>
            </w:r>
            <w:r>
              <w:rPr>
                <w:rFonts w:ascii="Trebuchet MS" w:hAnsi="Trebuchet MS" w:cs="Arial"/>
                <w:b w:val="0"/>
              </w:rPr>
              <w:t xml:space="preserve">dentify </w:t>
            </w:r>
            <w:r w:rsidRPr="00820851">
              <w:rPr>
                <w:rFonts w:ascii="Trebuchet MS" w:hAnsi="Trebuchet MS" w:cs="Arial"/>
                <w:b w:val="0"/>
              </w:rPr>
              <w:t xml:space="preserve">Program) </w:t>
            </w:r>
            <w:r w:rsidRPr="00820851">
              <w:rPr>
                <w:rFonts w:ascii="Trebuchet MS" w:hAnsi="Trebuchet MS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0851">
              <w:rPr>
                <w:rFonts w:ascii="Trebuchet MS" w:hAnsi="Trebuchet MS" w:cs="Arial"/>
              </w:rPr>
              <w:instrText xml:space="preserve"> FORMTEXT </w:instrText>
            </w:r>
            <w:r w:rsidRPr="00820851">
              <w:rPr>
                <w:rFonts w:ascii="Trebuchet MS" w:hAnsi="Trebuchet MS" w:cs="Arial"/>
              </w:rPr>
            </w:r>
            <w:r w:rsidRPr="00820851">
              <w:rPr>
                <w:rFonts w:ascii="Trebuchet MS" w:hAnsi="Trebuchet MS" w:cs="Arial"/>
              </w:rPr>
              <w:fldChar w:fldCharType="separate"/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  <w:noProof/>
              </w:rPr>
              <w:t> </w:t>
            </w:r>
            <w:r w:rsidRPr="00820851">
              <w:rPr>
                <w:rFonts w:ascii="Trebuchet MS" w:hAnsi="Trebuchet MS" w:cs="Arial"/>
              </w:rPr>
              <w:fldChar w:fldCharType="end"/>
            </w:r>
          </w:p>
        </w:tc>
      </w:tr>
      <w:tr w:rsidR="006C2510" w:rsidRPr="00820851" w:rsidTr="00B85DD0">
        <w:trPr>
          <w:trHeight w:val="432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0" w:rsidRPr="00820851" w:rsidRDefault="006C2510" w:rsidP="006C2510">
            <w:pPr>
              <w:pStyle w:val="BodyTex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</w:t>
            </w:r>
            <w:r w:rsidRPr="00820851">
              <w:rPr>
                <w:rFonts w:ascii="Trebuchet MS" w:hAnsi="Trebuchet MS" w:cs="Arial"/>
              </w:rPr>
              <w:t xml:space="preserve">tatus </w:t>
            </w:r>
          </w:p>
        </w:tc>
        <w:tc>
          <w:tcPr>
            <w:tcW w:w="4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510" w:rsidRPr="00820851" w:rsidRDefault="006C2510" w:rsidP="006C2510">
            <w:pPr>
              <w:pStyle w:val="FieldText"/>
              <w:rPr>
                <w:rFonts w:ascii="Trebuchet MS" w:hAnsi="Trebuchet MS" w:cs="Arial"/>
              </w:rPr>
            </w:pPr>
            <w:r w:rsidRPr="00820851">
              <w:rPr>
                <w:rFonts w:ascii="Trebuchet MS" w:hAnsi="Trebuchet MS" w:cs="Arial"/>
                <w:b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51">
              <w:rPr>
                <w:rFonts w:ascii="Trebuchet MS" w:hAnsi="Trebuchet MS" w:cs="Arial"/>
                <w:b w:val="0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  <w:b w:val="0"/>
              </w:rPr>
            </w:r>
            <w:r w:rsidR="00A012EB">
              <w:rPr>
                <w:rFonts w:ascii="Trebuchet MS" w:hAnsi="Trebuchet MS" w:cs="Arial"/>
                <w:b w:val="0"/>
              </w:rPr>
              <w:fldChar w:fldCharType="separate"/>
            </w:r>
            <w:r w:rsidRPr="00820851">
              <w:rPr>
                <w:rFonts w:ascii="Trebuchet MS" w:hAnsi="Trebuchet MS" w:cs="Arial"/>
                <w:b w:val="0"/>
              </w:rPr>
              <w:fldChar w:fldCharType="end"/>
            </w:r>
            <w:r w:rsidRPr="00820851">
              <w:rPr>
                <w:rFonts w:ascii="Trebuchet MS" w:hAnsi="Trebuchet MS" w:cs="Arial"/>
                <w:b w:val="0"/>
              </w:rPr>
              <w:t xml:space="preserve"> Candidate</w:t>
            </w:r>
            <w:r w:rsidRPr="00820851">
              <w:rPr>
                <w:rFonts w:ascii="Trebuchet MS" w:hAnsi="Trebuchet MS" w:cs="Arial"/>
                <w:b w:val="0"/>
              </w:rPr>
              <w:tab/>
            </w:r>
            <w:r w:rsidRPr="00820851">
              <w:rPr>
                <w:rFonts w:ascii="Trebuchet MS" w:hAnsi="Trebuchet MS" w:cs="Arial"/>
                <w:b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51">
              <w:rPr>
                <w:rFonts w:ascii="Trebuchet MS" w:hAnsi="Trebuchet MS" w:cs="Arial"/>
                <w:b w:val="0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  <w:b w:val="0"/>
              </w:rPr>
            </w:r>
            <w:r w:rsidR="00A012EB">
              <w:rPr>
                <w:rFonts w:ascii="Trebuchet MS" w:hAnsi="Trebuchet MS" w:cs="Arial"/>
                <w:b w:val="0"/>
              </w:rPr>
              <w:fldChar w:fldCharType="separate"/>
            </w:r>
            <w:r w:rsidRPr="00820851">
              <w:rPr>
                <w:rFonts w:ascii="Trebuchet MS" w:hAnsi="Trebuchet MS" w:cs="Arial"/>
                <w:b w:val="0"/>
              </w:rPr>
              <w:fldChar w:fldCharType="end"/>
            </w:r>
            <w:r w:rsidRPr="00820851">
              <w:rPr>
                <w:rFonts w:ascii="Trebuchet MS" w:hAnsi="Trebuchet MS" w:cs="Arial"/>
                <w:b w:val="0"/>
              </w:rPr>
              <w:t xml:space="preserve"> Appr</w:t>
            </w:r>
            <w:r>
              <w:rPr>
                <w:rFonts w:ascii="Trebuchet MS" w:hAnsi="Trebuchet MS" w:cs="Arial"/>
                <w:b w:val="0"/>
              </w:rPr>
              <w:t>ove</w:t>
            </w:r>
            <w:r w:rsidR="00F571A2">
              <w:rPr>
                <w:rFonts w:ascii="Trebuchet MS" w:hAnsi="Trebuchet MS" w:cs="Arial"/>
                <w:b w:val="0"/>
              </w:rPr>
              <w:t>d</w:t>
            </w:r>
            <w:r w:rsidRPr="00820851">
              <w:rPr>
                <w:rFonts w:ascii="Trebuchet MS" w:hAnsi="Trebuchet MS" w:cs="Arial"/>
                <w:b w:val="0"/>
              </w:rPr>
              <w:tab/>
            </w:r>
            <w:r w:rsidRPr="00820851">
              <w:rPr>
                <w:rFonts w:ascii="Trebuchet MS" w:hAnsi="Trebuchet MS" w:cs="Arial"/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51">
              <w:rPr>
                <w:rFonts w:ascii="Trebuchet MS" w:hAnsi="Trebuchet MS" w:cs="Arial"/>
                <w:b w:val="0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  <w:b w:val="0"/>
              </w:rPr>
            </w:r>
            <w:r w:rsidR="00A012EB">
              <w:rPr>
                <w:rFonts w:ascii="Trebuchet MS" w:hAnsi="Trebuchet MS" w:cs="Arial"/>
                <w:b w:val="0"/>
              </w:rPr>
              <w:fldChar w:fldCharType="separate"/>
            </w:r>
            <w:r w:rsidRPr="00820851">
              <w:rPr>
                <w:rFonts w:ascii="Trebuchet MS" w:hAnsi="Trebuchet MS" w:cs="Arial"/>
                <w:b w:val="0"/>
              </w:rPr>
              <w:fldChar w:fldCharType="end"/>
            </w:r>
            <w:r w:rsidRPr="00820851">
              <w:rPr>
                <w:rFonts w:ascii="Trebuchet MS" w:hAnsi="Trebuchet MS" w:cs="Arial"/>
                <w:b w:val="0"/>
              </w:rPr>
              <w:t xml:space="preserve"> Probat</w:t>
            </w:r>
            <w:r>
              <w:rPr>
                <w:rFonts w:ascii="Trebuchet MS" w:hAnsi="Trebuchet MS" w:cs="Arial"/>
                <w:b w:val="0"/>
              </w:rPr>
              <w:t>ion</w:t>
            </w:r>
            <w:r w:rsidRPr="00820851">
              <w:rPr>
                <w:rFonts w:ascii="Trebuchet MS" w:hAnsi="Trebuchet MS" w:cs="Arial"/>
                <w:b w:val="0"/>
              </w:rPr>
              <w:tab/>
            </w:r>
            <w:r w:rsidRPr="00820851">
              <w:rPr>
                <w:rFonts w:ascii="Trebuchet MS" w:hAnsi="Trebuchet MS" w:cs="Arial"/>
                <w:b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851">
              <w:rPr>
                <w:rFonts w:ascii="Trebuchet MS" w:hAnsi="Trebuchet MS" w:cs="Arial"/>
                <w:b w:val="0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  <w:b w:val="0"/>
              </w:rPr>
            </w:r>
            <w:r w:rsidR="00A012EB">
              <w:rPr>
                <w:rFonts w:ascii="Trebuchet MS" w:hAnsi="Trebuchet MS" w:cs="Arial"/>
                <w:b w:val="0"/>
              </w:rPr>
              <w:fldChar w:fldCharType="separate"/>
            </w:r>
            <w:r w:rsidRPr="00820851">
              <w:rPr>
                <w:rFonts w:ascii="Trebuchet MS" w:hAnsi="Trebuchet MS" w:cs="Arial"/>
                <w:b w:val="0"/>
              </w:rPr>
              <w:fldChar w:fldCharType="end"/>
            </w:r>
            <w:r w:rsidRPr="00820851">
              <w:rPr>
                <w:rFonts w:ascii="Trebuchet MS" w:hAnsi="Trebuchet MS" w:cs="Arial"/>
                <w:b w:val="0"/>
              </w:rPr>
              <w:t xml:space="preserve"> Ot</w:t>
            </w:r>
            <w:r>
              <w:rPr>
                <w:rFonts w:ascii="Trebuchet MS" w:hAnsi="Trebuchet MS" w:cs="Arial"/>
                <w:b w:val="0"/>
              </w:rPr>
              <w:t>her</w:t>
            </w:r>
            <w:r w:rsidRPr="00820851">
              <w:rPr>
                <w:rFonts w:ascii="Trebuchet MS" w:hAnsi="Trebuchet MS" w:cs="Arial"/>
                <w:b w:val="0"/>
              </w:rPr>
              <w:t xml:space="preserve"> (</w:t>
            </w:r>
            <w:r>
              <w:rPr>
                <w:rFonts w:ascii="Trebuchet MS" w:hAnsi="Trebuchet MS" w:cs="Arial"/>
                <w:b w:val="0"/>
              </w:rPr>
              <w:t>specify</w:t>
            </w:r>
            <w:r w:rsidRPr="00820851">
              <w:rPr>
                <w:rFonts w:ascii="Trebuchet MS" w:hAnsi="Trebuchet MS" w:cs="Arial"/>
                <w:b w:val="0"/>
              </w:rPr>
              <w:t xml:space="preserve">) </w:t>
            </w:r>
            <w:r w:rsidRPr="00820851">
              <w:rPr>
                <w:rFonts w:ascii="Trebuchet MS" w:hAnsi="Trebuchet MS" w:cs="Arial"/>
                <w:b w:val="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20851">
              <w:rPr>
                <w:rFonts w:ascii="Trebuchet MS" w:hAnsi="Trebuchet MS" w:cs="Arial"/>
                <w:b w:val="0"/>
              </w:rPr>
              <w:instrText xml:space="preserve"> FORMTEXT </w:instrText>
            </w:r>
            <w:r w:rsidRPr="00820851">
              <w:rPr>
                <w:rFonts w:ascii="Trebuchet MS" w:hAnsi="Trebuchet MS" w:cs="Arial"/>
                <w:b w:val="0"/>
              </w:rPr>
            </w:r>
            <w:r w:rsidRPr="00820851">
              <w:rPr>
                <w:rFonts w:ascii="Trebuchet MS" w:hAnsi="Trebuchet MS" w:cs="Arial"/>
                <w:b w:val="0"/>
              </w:rPr>
              <w:fldChar w:fldCharType="separate"/>
            </w:r>
            <w:r w:rsidRPr="00820851">
              <w:rPr>
                <w:rFonts w:ascii="Trebuchet MS" w:hAnsi="Trebuchet MS" w:cs="Arial"/>
                <w:b w:val="0"/>
                <w:noProof/>
              </w:rPr>
              <w:t> </w:t>
            </w:r>
            <w:r w:rsidRPr="00820851">
              <w:rPr>
                <w:rFonts w:ascii="Trebuchet MS" w:hAnsi="Trebuchet MS" w:cs="Arial"/>
                <w:b w:val="0"/>
                <w:noProof/>
              </w:rPr>
              <w:t> </w:t>
            </w:r>
            <w:r w:rsidRPr="00820851">
              <w:rPr>
                <w:rFonts w:ascii="Trebuchet MS" w:hAnsi="Trebuchet MS" w:cs="Arial"/>
                <w:b w:val="0"/>
                <w:noProof/>
              </w:rPr>
              <w:t> </w:t>
            </w:r>
            <w:r w:rsidRPr="00820851">
              <w:rPr>
                <w:rFonts w:ascii="Trebuchet MS" w:hAnsi="Trebuchet MS" w:cs="Arial"/>
                <w:b w:val="0"/>
                <w:noProof/>
              </w:rPr>
              <w:t> </w:t>
            </w:r>
            <w:r w:rsidRPr="00820851">
              <w:rPr>
                <w:rFonts w:ascii="Trebuchet MS" w:hAnsi="Trebuchet MS" w:cs="Arial"/>
                <w:b w:val="0"/>
                <w:noProof/>
              </w:rPr>
              <w:t> </w:t>
            </w:r>
            <w:r w:rsidRPr="00820851">
              <w:rPr>
                <w:rFonts w:ascii="Trebuchet MS" w:hAnsi="Trebuchet MS" w:cs="Arial"/>
                <w:b w:val="0"/>
              </w:rPr>
              <w:fldChar w:fldCharType="end"/>
            </w:r>
          </w:p>
        </w:tc>
      </w:tr>
      <w:tr w:rsidR="00C729A6" w:rsidRPr="00820851" w:rsidTr="00B85DD0">
        <w:trPr>
          <w:trHeight w:val="432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A6" w:rsidRPr="00820851" w:rsidRDefault="009C2929" w:rsidP="00F571A2">
            <w:pPr>
              <w:pStyle w:val="BodyTex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Effective </w:t>
            </w:r>
            <w:r w:rsidR="00F571A2">
              <w:rPr>
                <w:rFonts w:ascii="Trebuchet MS" w:hAnsi="Trebuchet MS" w:cs="Arial"/>
              </w:rPr>
              <w:t>Period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A6" w:rsidRPr="00820851" w:rsidRDefault="009C2929" w:rsidP="00B85DD0">
            <w:pPr>
              <w:pStyle w:val="BodyTex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From</w:t>
            </w:r>
            <w:sdt>
              <w:sdtPr>
                <w:rPr>
                  <w:rFonts w:ascii="Trebuchet MS" w:hAnsi="Trebuchet MS" w:cs="Arial"/>
                </w:rPr>
                <w:id w:val="878435832"/>
                <w:placeholder>
                  <w:docPart w:val="ADD277AF5BD44FB9B6B794A58AE5642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729A6" w:rsidRPr="00820851">
                  <w:rPr>
                    <w:rStyle w:val="PlaceholderText"/>
                    <w:rFonts w:ascii="Trebuchet MS" w:hAnsi="Trebuchet MS" w:cs="Arial"/>
                  </w:rPr>
                  <w:t>Click here to enter a date.</w:t>
                </w:r>
              </w:sdtContent>
            </w:sdt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A6" w:rsidRPr="00820851" w:rsidRDefault="009C2929" w:rsidP="00B85DD0">
            <w:pPr>
              <w:pStyle w:val="FieldTex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 w:val="0"/>
              </w:rPr>
              <w:t>Until</w:t>
            </w:r>
            <w:sdt>
              <w:sdtPr>
                <w:rPr>
                  <w:rFonts w:ascii="Trebuchet MS" w:hAnsi="Trebuchet MS" w:cs="Arial"/>
                </w:rPr>
                <w:id w:val="-353806374"/>
                <w:placeholder>
                  <w:docPart w:val="C562F52669E24D12ACA7B66CD513487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729A6" w:rsidRPr="00820851">
                  <w:rPr>
                    <w:rStyle w:val="PlaceholderText"/>
                    <w:rFonts w:ascii="Trebuchet MS" w:hAnsi="Trebuchet MS" w:cs="Arial"/>
                  </w:rPr>
                  <w:t>Click here to enter a date.</w:t>
                </w:r>
              </w:sdtContent>
            </w:sdt>
          </w:p>
        </w:tc>
      </w:tr>
    </w:tbl>
    <w:p w:rsidR="00E2720F" w:rsidRPr="00820851" w:rsidRDefault="00E2720F">
      <w:pPr>
        <w:rPr>
          <w:rFonts w:ascii="Trebuchet MS" w:hAnsi="Trebuchet MS"/>
        </w:rPr>
      </w:pPr>
    </w:p>
    <w:p w:rsidR="00E2720F" w:rsidRPr="00820851" w:rsidRDefault="00E2720F">
      <w:pPr>
        <w:rPr>
          <w:rFonts w:ascii="Trebuchet MS" w:hAnsi="Trebuchet MS"/>
        </w:rPr>
      </w:pPr>
      <w:r w:rsidRPr="00820851">
        <w:rPr>
          <w:rFonts w:ascii="Trebuchet MS" w:hAnsi="Trebuchet MS"/>
        </w:rPr>
        <w:br w:type="page"/>
      </w:r>
    </w:p>
    <w:p w:rsidR="00F91EED" w:rsidRPr="00820851" w:rsidRDefault="00F91EED">
      <w:pPr>
        <w:rPr>
          <w:rFonts w:ascii="Trebuchet MS" w:hAnsi="Trebuchet MS"/>
        </w:rPr>
      </w:pPr>
    </w:p>
    <w:tbl>
      <w:tblPr>
        <w:tblW w:w="4999" w:type="pct"/>
        <w:tblInd w:w="15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780"/>
      </w:tblGrid>
      <w:tr w:rsidR="00A32048" w:rsidRPr="00820851" w:rsidTr="005B0B4F">
        <w:trPr>
          <w:trHeight w:hRule="exact"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C306D" w:rsidRPr="00820851" w:rsidRDefault="009C2929" w:rsidP="005E4370">
            <w:pPr>
              <w:pStyle w:val="Heading3"/>
              <w:jc w:val="left"/>
              <w:rPr>
                <w:rFonts w:ascii="Trebuchet MS" w:hAnsi="Trebuchet MS" w:cs="Arial"/>
                <w:color w:val="auto"/>
              </w:rPr>
            </w:pPr>
            <w:r>
              <w:rPr>
                <w:rFonts w:ascii="Trebuchet MS" w:hAnsi="Trebuchet MS" w:cs="Arial"/>
                <w:color w:val="auto"/>
              </w:rPr>
              <w:t>Institution’s Mission</w:t>
            </w:r>
          </w:p>
        </w:tc>
      </w:tr>
      <w:tr w:rsidR="005E4370" w:rsidRPr="00820851" w:rsidTr="005B0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7"/>
        </w:trPr>
        <w:tc>
          <w:tcPr>
            <w:tcW w:w="5000" w:type="pct"/>
            <w:tcBorders>
              <w:bottom w:val="single" w:sz="4" w:space="0" w:color="auto"/>
            </w:tcBorders>
          </w:tcPr>
          <w:p w:rsidR="005E4370" w:rsidRPr="00820851" w:rsidRDefault="005E4370" w:rsidP="005E4370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5E4370" w:rsidRPr="00820851" w:rsidRDefault="005E4370" w:rsidP="005E4370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BB72C0" w:rsidRPr="00820851" w:rsidRDefault="00BB72C0" w:rsidP="005E4370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BB72C0" w:rsidRPr="00820851" w:rsidRDefault="00BB72C0" w:rsidP="005E4370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C729A6" w:rsidRPr="00820851" w:rsidRDefault="00C729A6" w:rsidP="005E4370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</w:tbl>
    <w:p w:rsidR="00FC306D" w:rsidRDefault="00FC306D">
      <w:pPr>
        <w:rPr>
          <w:rFonts w:ascii="Trebuchet MS" w:hAnsi="Trebuchet MS"/>
        </w:rPr>
      </w:pPr>
    </w:p>
    <w:p w:rsidR="00893548" w:rsidRDefault="00893548">
      <w:pPr>
        <w:rPr>
          <w:rFonts w:ascii="Trebuchet MS" w:hAnsi="Trebuchet MS"/>
        </w:rPr>
      </w:pPr>
    </w:p>
    <w:tbl>
      <w:tblPr>
        <w:tblW w:w="5012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805"/>
      </w:tblGrid>
      <w:tr w:rsidR="00893548" w:rsidRPr="003B27FA" w:rsidTr="002512AC">
        <w:trPr>
          <w:trHeight w:hRule="exact" w:val="43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93548" w:rsidRPr="0067131A" w:rsidRDefault="00893548" w:rsidP="00893548">
            <w:pPr>
              <w:pStyle w:val="Heading3"/>
              <w:rPr>
                <w:rFonts w:ascii="Trebuchet MS" w:hAnsi="Trebuchet MS" w:cs="Arial"/>
                <w:color w:val="auto"/>
                <w:sz w:val="24"/>
                <w:szCs w:val="24"/>
              </w:rPr>
            </w:pPr>
            <w:r w:rsidRPr="0067131A">
              <w:rPr>
                <w:rFonts w:ascii="Trebuchet MS" w:hAnsi="Trebuchet MS" w:cs="Arial"/>
                <w:color w:val="auto"/>
                <w:sz w:val="24"/>
                <w:szCs w:val="24"/>
              </w:rPr>
              <w:t>ENROLLMENT SERVED OR TO BE SERVED IN PUERTO RICO</w:t>
            </w:r>
          </w:p>
        </w:tc>
      </w:tr>
      <w:tr w:rsidR="00893548" w:rsidRPr="003B27FA" w:rsidTr="002512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7"/>
        </w:trPr>
        <w:tc>
          <w:tcPr>
            <w:tcW w:w="5000" w:type="pct"/>
          </w:tcPr>
          <w:p w:rsidR="00893548" w:rsidRPr="003B27FA" w:rsidRDefault="00893548" w:rsidP="002512AC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893548" w:rsidRPr="003B27FA" w:rsidRDefault="00893548" w:rsidP="002512AC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893548" w:rsidRPr="003B27FA" w:rsidRDefault="00893548" w:rsidP="002512AC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</w:tbl>
    <w:p w:rsidR="00893548" w:rsidRDefault="00893548">
      <w:pPr>
        <w:rPr>
          <w:rFonts w:ascii="Trebuchet MS" w:hAnsi="Trebuchet MS"/>
        </w:rPr>
      </w:pPr>
    </w:p>
    <w:p w:rsidR="00F26EDE" w:rsidRPr="00820851" w:rsidRDefault="00F26EDE">
      <w:pPr>
        <w:rPr>
          <w:rFonts w:ascii="Trebuchet MS" w:hAnsi="Trebuchet MS"/>
        </w:rPr>
      </w:pPr>
    </w:p>
    <w:tbl>
      <w:tblPr>
        <w:tblW w:w="4975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7989"/>
        <w:gridCol w:w="1744"/>
      </w:tblGrid>
      <w:tr w:rsidR="005B0B4F" w:rsidRPr="005B0B4F" w:rsidTr="005B0B4F">
        <w:trPr>
          <w:trHeight w:hRule="exact" w:val="37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B0B4F" w:rsidRPr="005B0B4F" w:rsidRDefault="00F26EDE" w:rsidP="00B85DD0">
            <w:pPr>
              <w:pStyle w:val="Heading3"/>
              <w:rPr>
                <w:rFonts w:ascii="Trebuchet MS" w:hAnsi="Trebuchet MS" w:cs="Arial"/>
                <w:color w:val="auto"/>
                <w:sz w:val="24"/>
                <w:szCs w:val="24"/>
              </w:rPr>
            </w:pPr>
            <w:r>
              <w:rPr>
                <w:rFonts w:ascii="Trebuchet MS" w:hAnsi="Trebuchet MS"/>
                <w:color w:val="auto"/>
                <w:sz w:val="24"/>
                <w:szCs w:val="24"/>
              </w:rPr>
              <w:t xml:space="preserve">LIST OF </w:t>
            </w:r>
            <w:r w:rsidR="005B0B4F">
              <w:rPr>
                <w:rFonts w:ascii="Trebuchet MS" w:hAnsi="Trebuchet MS"/>
                <w:color w:val="auto"/>
                <w:sz w:val="24"/>
                <w:szCs w:val="24"/>
              </w:rPr>
              <w:t xml:space="preserve">EXEMPT </w:t>
            </w:r>
            <w:r w:rsidR="005B0B4F" w:rsidRPr="005B0B4F">
              <w:rPr>
                <w:rFonts w:ascii="Trebuchet MS" w:hAnsi="Trebuchet MS"/>
                <w:color w:val="auto"/>
                <w:sz w:val="24"/>
                <w:szCs w:val="24"/>
              </w:rPr>
              <w:t>ACADEMIC PROGRAMS</w:t>
            </w:r>
          </w:p>
        </w:tc>
      </w:tr>
      <w:tr w:rsidR="00A32048" w:rsidRPr="00820851" w:rsidTr="001B4D3A">
        <w:trPr>
          <w:trHeight w:hRule="exact" w:val="9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32048" w:rsidRPr="00F26EDE" w:rsidRDefault="00A32048" w:rsidP="00A84873">
            <w:pPr>
              <w:rPr>
                <w:rFonts w:ascii="Trebuchet MS" w:hAnsi="Trebuchet MS" w:cs="Arial"/>
              </w:rPr>
            </w:pPr>
            <w:r w:rsidRPr="00F26EDE">
              <w:rPr>
                <w:rFonts w:ascii="Trebuchet MS" w:hAnsi="Trebuchet MS" w:cs="Arial"/>
              </w:rPr>
              <w:t>List</w:t>
            </w:r>
            <w:r w:rsidR="00CF7E8C">
              <w:rPr>
                <w:rFonts w:ascii="Trebuchet MS" w:hAnsi="Trebuchet MS" w:cs="Arial"/>
              </w:rPr>
              <w:t xml:space="preserve"> all </w:t>
            </w:r>
            <w:r w:rsidR="00F26EDE" w:rsidRPr="00F26EDE">
              <w:rPr>
                <w:rFonts w:ascii="Trebuchet MS" w:hAnsi="Trebuchet MS" w:cs="Arial"/>
              </w:rPr>
              <w:t>a</w:t>
            </w:r>
            <w:r w:rsidR="009C2929" w:rsidRPr="00F26EDE">
              <w:rPr>
                <w:rFonts w:ascii="Trebuchet MS" w:hAnsi="Trebuchet MS" w:cs="Arial"/>
              </w:rPr>
              <w:t>cademic</w:t>
            </w:r>
            <w:r w:rsidRPr="00F26EDE">
              <w:rPr>
                <w:rFonts w:ascii="Trebuchet MS" w:hAnsi="Trebuchet MS" w:cs="Arial"/>
              </w:rPr>
              <w:t xml:space="preserve"> </w:t>
            </w:r>
            <w:r w:rsidR="00F26EDE" w:rsidRPr="00F26EDE">
              <w:rPr>
                <w:rFonts w:ascii="Trebuchet MS" w:hAnsi="Trebuchet MS" w:cs="Arial"/>
              </w:rPr>
              <w:t>p</w:t>
            </w:r>
            <w:r w:rsidR="009C2929" w:rsidRPr="00F26EDE">
              <w:rPr>
                <w:rFonts w:ascii="Trebuchet MS" w:hAnsi="Trebuchet MS" w:cs="Arial"/>
              </w:rPr>
              <w:t>rograms</w:t>
            </w:r>
            <w:r w:rsidR="00CF7E8C">
              <w:rPr>
                <w:rFonts w:ascii="Trebuchet MS" w:hAnsi="Trebuchet MS" w:cs="Arial"/>
              </w:rPr>
              <w:t xml:space="preserve"> subject to exemption; </w:t>
            </w:r>
            <w:r w:rsidR="00EB2511" w:rsidRPr="00CF7E8C">
              <w:rPr>
                <w:rFonts w:ascii="Trebuchet MS" w:hAnsi="Trebuchet MS"/>
              </w:rPr>
              <w:t>a</w:t>
            </w:r>
            <w:r w:rsidR="009C2929" w:rsidRPr="00CF7E8C">
              <w:rPr>
                <w:rFonts w:ascii="Trebuchet MS" w:hAnsi="Trebuchet MS" w:cs="Arial"/>
              </w:rPr>
              <w:t>dd</w:t>
            </w:r>
            <w:r w:rsidRPr="00F26EDE">
              <w:rPr>
                <w:rFonts w:ascii="Trebuchet MS" w:hAnsi="Trebuchet MS" w:cs="Arial"/>
              </w:rPr>
              <w:t xml:space="preserve"> </w:t>
            </w:r>
            <w:r w:rsidR="009C2929" w:rsidRPr="00F26EDE">
              <w:rPr>
                <w:rFonts w:ascii="Trebuchet MS" w:hAnsi="Trebuchet MS" w:cs="Arial"/>
              </w:rPr>
              <w:t>as many rows as needed</w:t>
            </w:r>
            <w:r w:rsidR="00F26EDE" w:rsidRPr="00F26EDE">
              <w:rPr>
                <w:rFonts w:ascii="Trebuchet MS" w:hAnsi="Trebuchet MS" w:cs="Arial"/>
              </w:rPr>
              <w:t xml:space="preserve">. </w:t>
            </w:r>
            <w:r w:rsidR="00A84873">
              <w:rPr>
                <w:rFonts w:ascii="Trebuchet MS" w:hAnsi="Trebuchet MS" w:cs="Arial"/>
              </w:rPr>
              <w:t>I</w:t>
            </w:r>
            <w:r w:rsidR="00F26EDE" w:rsidRPr="00F26EDE">
              <w:rPr>
                <w:rFonts w:ascii="Trebuchet MS" w:hAnsi="Trebuchet MS" w:cs="Arial"/>
              </w:rPr>
              <w:t xml:space="preserve">nclude </w:t>
            </w:r>
            <w:r w:rsidR="00CF7E8C">
              <w:rPr>
                <w:rFonts w:ascii="Trebuchet MS" w:hAnsi="Trebuchet MS" w:cs="Arial"/>
              </w:rPr>
              <w:t xml:space="preserve">the </w:t>
            </w:r>
            <w:r w:rsidR="001B4D3A" w:rsidRPr="00F26EDE">
              <w:rPr>
                <w:rFonts w:ascii="Trebuchet MS" w:hAnsi="Trebuchet MS"/>
                <w:szCs w:val="22"/>
              </w:rPr>
              <w:t xml:space="preserve">complete title </w:t>
            </w:r>
            <w:r w:rsidR="00CF7E8C">
              <w:rPr>
                <w:rFonts w:ascii="Trebuchet MS" w:hAnsi="Trebuchet MS"/>
                <w:szCs w:val="22"/>
              </w:rPr>
              <w:t xml:space="preserve">of the degree or certificate </w:t>
            </w:r>
            <w:r w:rsidR="00A84873">
              <w:rPr>
                <w:rFonts w:ascii="Trebuchet MS" w:hAnsi="Trebuchet MS"/>
                <w:szCs w:val="22"/>
              </w:rPr>
              <w:t>(credential) to be earned; ex.:</w:t>
            </w:r>
            <w:r w:rsidR="003B3DC2">
              <w:rPr>
                <w:rFonts w:ascii="Trebuchet MS" w:hAnsi="Trebuchet MS"/>
                <w:szCs w:val="22"/>
              </w:rPr>
              <w:t xml:space="preserve"> </w:t>
            </w:r>
            <w:r w:rsidR="001B4D3A" w:rsidRPr="00F26EDE">
              <w:rPr>
                <w:rFonts w:ascii="Trebuchet MS" w:hAnsi="Trebuchet MS"/>
              </w:rPr>
              <w:t xml:space="preserve">A.S., B.A., B.S., M.A., M.S., </w:t>
            </w:r>
            <w:r w:rsidR="00A84873" w:rsidRPr="00F26EDE">
              <w:rPr>
                <w:rFonts w:ascii="Trebuchet MS" w:hAnsi="Trebuchet MS"/>
              </w:rPr>
              <w:t>E</w:t>
            </w:r>
            <w:r w:rsidR="00554C9D">
              <w:rPr>
                <w:rFonts w:ascii="Trebuchet MS" w:hAnsi="Trebuchet MS"/>
              </w:rPr>
              <w:t>d</w:t>
            </w:r>
            <w:r w:rsidR="00A84873" w:rsidRPr="00F26EDE">
              <w:rPr>
                <w:rFonts w:ascii="Trebuchet MS" w:hAnsi="Trebuchet MS"/>
              </w:rPr>
              <w:t>.D.</w:t>
            </w:r>
            <w:r w:rsidR="001B4D3A" w:rsidRPr="00F26EDE">
              <w:rPr>
                <w:rFonts w:ascii="Trebuchet MS" w:hAnsi="Trebuchet MS"/>
              </w:rPr>
              <w:t>, Ph.D., Graduate Certificate…)</w:t>
            </w:r>
          </w:p>
        </w:tc>
      </w:tr>
      <w:tr w:rsidR="001B4D3A" w:rsidRPr="00820851" w:rsidTr="001B4D3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7"/>
        </w:trPr>
        <w:tc>
          <w:tcPr>
            <w:tcW w:w="4104" w:type="pct"/>
            <w:vAlign w:val="center"/>
          </w:tcPr>
          <w:p w:rsidR="001B4D3A" w:rsidRPr="00820851" w:rsidRDefault="00F26EDE" w:rsidP="00B85DD0">
            <w:pPr>
              <w:jc w:val="center"/>
              <w:rPr>
                <w:rFonts w:ascii="Trebuchet MS" w:hAnsi="Trebuchet MS"/>
                <w:b/>
                <w:szCs w:val="22"/>
              </w:rPr>
            </w:pPr>
            <w:r>
              <w:rPr>
                <w:rFonts w:ascii="Trebuchet MS" w:hAnsi="Trebuchet MS"/>
                <w:b/>
                <w:szCs w:val="22"/>
              </w:rPr>
              <w:t>Degree/Certificate Earned</w:t>
            </w:r>
          </w:p>
        </w:tc>
        <w:tc>
          <w:tcPr>
            <w:tcW w:w="896" w:type="pct"/>
            <w:vAlign w:val="center"/>
          </w:tcPr>
          <w:p w:rsidR="001B4D3A" w:rsidRPr="00820851" w:rsidRDefault="001B4D3A" w:rsidP="00B85DD0">
            <w:pPr>
              <w:jc w:val="center"/>
              <w:rPr>
                <w:rFonts w:ascii="Trebuchet MS" w:hAnsi="Trebuchet MS"/>
                <w:b/>
                <w:szCs w:val="22"/>
              </w:rPr>
            </w:pPr>
            <w:r w:rsidRPr="00820851">
              <w:rPr>
                <w:rFonts w:ascii="Trebuchet MS" w:hAnsi="Trebuchet MS"/>
                <w:b/>
                <w:szCs w:val="22"/>
              </w:rPr>
              <w:t>CIP Code</w:t>
            </w:r>
          </w:p>
        </w:tc>
      </w:tr>
      <w:tr w:rsidR="001B4D3A" w:rsidRPr="00820851" w:rsidTr="001B4D3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104" w:type="pct"/>
          </w:tcPr>
          <w:p w:rsidR="001B4D3A" w:rsidRPr="00820851" w:rsidRDefault="001B4D3A" w:rsidP="00B85DD0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896" w:type="pct"/>
          </w:tcPr>
          <w:p w:rsidR="001B4D3A" w:rsidRPr="00820851" w:rsidRDefault="001B4D3A" w:rsidP="00B85DD0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1B4D3A" w:rsidRPr="00820851" w:rsidTr="001B4D3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104" w:type="pct"/>
            <w:vAlign w:val="center"/>
          </w:tcPr>
          <w:p w:rsidR="001B4D3A" w:rsidRPr="00820851" w:rsidRDefault="001B4D3A" w:rsidP="00B85DD0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896" w:type="pct"/>
          </w:tcPr>
          <w:p w:rsidR="001B4D3A" w:rsidRPr="00820851" w:rsidRDefault="001B4D3A" w:rsidP="00B85DD0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</w:tbl>
    <w:p w:rsidR="00A32048" w:rsidRDefault="00A32048" w:rsidP="00A32048">
      <w:pPr>
        <w:pStyle w:val="NoSpacing"/>
        <w:rPr>
          <w:rFonts w:ascii="Trebuchet MS" w:hAnsi="Trebuchet MS" w:cs="Arial"/>
          <w:b/>
          <w:sz w:val="28"/>
          <w:szCs w:val="28"/>
        </w:rPr>
      </w:pPr>
    </w:p>
    <w:p w:rsidR="00A32048" w:rsidRDefault="009C2929" w:rsidP="0029663C">
      <w:pPr>
        <w:pStyle w:val="NoSpacing"/>
        <w:jc w:val="left"/>
        <w:rPr>
          <w:rFonts w:ascii="Trebuchet MS" w:hAnsi="Trebuchet MS" w:cs="Arial"/>
          <w:b/>
          <w:sz w:val="20"/>
          <w:szCs w:val="20"/>
        </w:rPr>
      </w:pPr>
      <w:r w:rsidRPr="00820851">
        <w:rPr>
          <w:rFonts w:ascii="Trebuchet MS" w:hAnsi="Trebuchet MS" w:cs="Arial"/>
          <w:b/>
          <w:sz w:val="20"/>
          <w:szCs w:val="20"/>
        </w:rPr>
        <w:t>Complete</w:t>
      </w:r>
      <w:r w:rsidR="00F26EDE">
        <w:rPr>
          <w:rFonts w:ascii="Trebuchet MS" w:hAnsi="Trebuchet MS" w:cs="Arial"/>
          <w:b/>
          <w:sz w:val="20"/>
          <w:szCs w:val="20"/>
        </w:rPr>
        <w:t xml:space="preserve"> the following for each a</w:t>
      </w:r>
      <w:r>
        <w:rPr>
          <w:rFonts w:ascii="Trebuchet MS" w:hAnsi="Trebuchet MS" w:cs="Arial"/>
          <w:b/>
          <w:sz w:val="20"/>
          <w:szCs w:val="20"/>
        </w:rPr>
        <w:t>cadem</w:t>
      </w:r>
      <w:r w:rsidR="005B0B4F">
        <w:rPr>
          <w:rFonts w:ascii="Trebuchet MS" w:hAnsi="Trebuchet MS" w:cs="Arial"/>
          <w:b/>
          <w:sz w:val="20"/>
          <w:szCs w:val="20"/>
        </w:rPr>
        <w:t xml:space="preserve">ic </w:t>
      </w:r>
      <w:r w:rsidR="00F26EDE">
        <w:rPr>
          <w:rFonts w:ascii="Trebuchet MS" w:hAnsi="Trebuchet MS" w:cs="Arial"/>
          <w:b/>
          <w:sz w:val="20"/>
          <w:szCs w:val="20"/>
        </w:rPr>
        <w:t>p</w:t>
      </w:r>
      <w:r w:rsidR="005B0B4F">
        <w:rPr>
          <w:rFonts w:ascii="Trebuchet MS" w:hAnsi="Trebuchet MS" w:cs="Arial"/>
          <w:b/>
          <w:sz w:val="20"/>
          <w:szCs w:val="20"/>
        </w:rPr>
        <w:t xml:space="preserve">rogram </w:t>
      </w:r>
      <w:r w:rsidR="00F26EDE">
        <w:rPr>
          <w:rFonts w:ascii="Trebuchet MS" w:hAnsi="Trebuchet MS" w:cs="Arial"/>
          <w:b/>
          <w:sz w:val="20"/>
          <w:szCs w:val="20"/>
        </w:rPr>
        <w:t>listed</w:t>
      </w:r>
      <w:r w:rsidR="005B0B4F">
        <w:rPr>
          <w:rFonts w:ascii="Trebuchet MS" w:hAnsi="Trebuchet MS" w:cs="Arial"/>
          <w:b/>
          <w:sz w:val="20"/>
          <w:szCs w:val="20"/>
        </w:rPr>
        <w:t xml:space="preserve"> above</w:t>
      </w:r>
      <w:r w:rsidR="00893548">
        <w:rPr>
          <w:rFonts w:ascii="Trebuchet MS" w:hAnsi="Trebuchet MS" w:cs="Arial"/>
          <w:b/>
          <w:sz w:val="20"/>
          <w:szCs w:val="20"/>
        </w:rPr>
        <w:t>.</w:t>
      </w:r>
      <w:r w:rsidR="00F26EDE">
        <w:rPr>
          <w:rFonts w:ascii="Trebuchet MS" w:hAnsi="Trebuchet MS" w:cs="Arial"/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1557"/>
        <w:gridCol w:w="8225"/>
      </w:tblGrid>
      <w:tr w:rsidR="00A32048" w:rsidRPr="00820851" w:rsidTr="00245A0F">
        <w:trPr>
          <w:trHeight w:val="288"/>
        </w:trPr>
        <w:tc>
          <w:tcPr>
            <w:tcW w:w="5000" w:type="pct"/>
            <w:gridSpan w:val="2"/>
            <w:shd w:val="clear" w:color="auto" w:fill="C4BC96" w:themeFill="background2" w:themeFillShade="BF"/>
            <w:vAlign w:val="center"/>
          </w:tcPr>
          <w:p w:rsidR="00A32048" w:rsidRPr="00820851" w:rsidRDefault="0029663C" w:rsidP="00245A0F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Information about the Exempt Program</w:t>
            </w:r>
          </w:p>
        </w:tc>
      </w:tr>
      <w:tr w:rsidR="00245A0F" w:rsidRPr="00820851" w:rsidTr="00245A0F">
        <w:trPr>
          <w:trHeight w:val="432"/>
        </w:trPr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A0F" w:rsidRPr="00820851" w:rsidRDefault="00245A0F" w:rsidP="00B85DD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Title of the Program</w:t>
            </w:r>
          </w:p>
        </w:tc>
        <w:tc>
          <w:tcPr>
            <w:tcW w:w="42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A0F" w:rsidRPr="00820851" w:rsidRDefault="00245A0F" w:rsidP="00245A0F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45A0F" w:rsidRPr="00820851" w:rsidTr="001B4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0F" w:rsidRPr="00820851" w:rsidRDefault="00245A0F" w:rsidP="009C2929">
            <w:pPr>
              <w:rPr>
                <w:rFonts w:ascii="Trebuchet MS" w:hAnsi="Trebuchet MS" w:cs="Arial"/>
                <w:sz w:val="20"/>
                <w:szCs w:val="20"/>
              </w:rPr>
            </w:pPr>
            <w:r w:rsidRPr="00820851">
              <w:rPr>
                <w:rFonts w:ascii="Trebuchet MS" w:hAnsi="Trebuchet MS" w:cs="Arial"/>
                <w:b/>
                <w:bCs/>
                <w:sz w:val="20"/>
                <w:szCs w:val="20"/>
              </w:rPr>
              <w:t>Acad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e</w:t>
            </w:r>
            <w:r w:rsidRPr="00820851">
              <w:rPr>
                <w:rFonts w:ascii="Trebuchet MS" w:hAnsi="Trebuchet MS" w:cs="Arial"/>
                <w:b/>
                <w:bCs/>
                <w:sz w:val="20"/>
                <w:szCs w:val="20"/>
              </w:rPr>
              <w:t>mic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Term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0F" w:rsidRPr="00820851" w:rsidRDefault="00245A0F" w:rsidP="00B85DD0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20851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851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  <w:bCs/>
                <w:sz w:val="20"/>
                <w:szCs w:val="20"/>
              </w:rPr>
            </w:r>
            <w:r w:rsidR="00A012EB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Pr="00820851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  <w:r w:rsidRPr="00820851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20851">
              <w:rPr>
                <w:rFonts w:ascii="Trebuchet MS" w:hAnsi="Trebuchet MS" w:cs="Arial"/>
                <w:sz w:val="20"/>
                <w:szCs w:val="20"/>
              </w:rPr>
              <w:t xml:space="preserve">Semester </w:t>
            </w:r>
            <w:r>
              <w:rPr>
                <w:rFonts w:ascii="Trebuchet MS" w:hAnsi="Trebuchet MS" w:cs="Arial"/>
                <w:sz w:val="20"/>
                <w:szCs w:val="20"/>
              </w:rPr>
              <w:tab/>
            </w:r>
            <w:r>
              <w:rPr>
                <w:rFonts w:ascii="Trebuchet MS" w:hAnsi="Trebuchet MS" w:cs="Arial"/>
                <w:sz w:val="20"/>
                <w:szCs w:val="20"/>
              </w:rPr>
              <w:tab/>
            </w:r>
            <w:r w:rsidRPr="00820851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851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  <w:bCs/>
                <w:sz w:val="20"/>
                <w:szCs w:val="20"/>
              </w:rPr>
            </w:r>
            <w:r w:rsidR="00A012EB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Pr="00820851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  <w:r w:rsidRPr="00820851">
              <w:rPr>
                <w:rFonts w:ascii="Trebuchet MS" w:hAnsi="Trebuchet MS" w:cs="Arial"/>
                <w:bCs/>
                <w:sz w:val="20"/>
                <w:szCs w:val="20"/>
              </w:rPr>
              <w:t xml:space="preserve"> Trimester 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ab/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ab/>
            </w:r>
            <w:r w:rsidRPr="00820851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851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  <w:bCs/>
                <w:sz w:val="20"/>
                <w:szCs w:val="20"/>
              </w:rPr>
            </w:r>
            <w:r w:rsidR="00A012EB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Pr="00820851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  <w:r w:rsidRPr="00820851">
              <w:rPr>
                <w:rFonts w:ascii="Trebuchet MS" w:hAnsi="Trebuchet MS" w:cs="Arial"/>
                <w:bCs/>
                <w:sz w:val="20"/>
                <w:szCs w:val="20"/>
              </w:rPr>
              <w:t xml:space="preserve"> Bimestrial </w:t>
            </w:r>
          </w:p>
          <w:p w:rsidR="00245A0F" w:rsidRPr="00820851" w:rsidRDefault="00245A0F" w:rsidP="00B85DD0">
            <w:pPr>
              <w:rPr>
                <w:rFonts w:ascii="Trebuchet MS" w:hAnsi="Trebuchet MS" w:cs="Arial"/>
                <w:sz w:val="20"/>
                <w:szCs w:val="20"/>
              </w:rPr>
            </w:pPr>
            <w:r w:rsidRPr="00820851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851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A012EB">
              <w:rPr>
                <w:rFonts w:ascii="Trebuchet MS" w:hAnsi="Trebuchet MS" w:cs="Arial"/>
                <w:bCs/>
                <w:sz w:val="20"/>
                <w:szCs w:val="20"/>
              </w:rPr>
            </w:r>
            <w:r w:rsidR="00A012EB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Pr="00820851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  <w:r w:rsidRPr="00820851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20851">
              <w:rPr>
                <w:rFonts w:ascii="Trebuchet MS" w:hAnsi="Trebuchet MS" w:cs="Arial"/>
                <w:sz w:val="20"/>
                <w:szCs w:val="20"/>
              </w:rPr>
              <w:t>Ot</w:t>
            </w:r>
            <w:r>
              <w:rPr>
                <w:rFonts w:ascii="Trebuchet MS" w:hAnsi="Trebuchet MS" w:cs="Arial"/>
                <w:sz w:val="20"/>
                <w:szCs w:val="20"/>
              </w:rPr>
              <w:t>her</w:t>
            </w:r>
            <w:r w:rsidRPr="00820851">
              <w:rPr>
                <w:rFonts w:ascii="Trebuchet MS" w:hAnsi="Trebuchet MS" w:cs="Arial"/>
                <w:sz w:val="20"/>
                <w:szCs w:val="20"/>
              </w:rPr>
              <w:t xml:space="preserve"> ____________________</w:t>
            </w:r>
          </w:p>
          <w:p w:rsidR="00245A0F" w:rsidRDefault="00245A0F" w:rsidP="00B85DD0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245A0F" w:rsidRPr="00820851" w:rsidRDefault="00245A0F" w:rsidP="00B85DD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Amount of weeks</w:t>
            </w:r>
            <w:r w:rsidRPr="00820851">
              <w:rPr>
                <w:rFonts w:ascii="Trebuchet MS" w:hAnsi="Trebuchet MS" w:cs="Arial"/>
                <w:sz w:val="20"/>
                <w:szCs w:val="20"/>
              </w:rPr>
              <w:t>: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___________</w:t>
            </w:r>
          </w:p>
        </w:tc>
      </w:tr>
    </w:tbl>
    <w:p w:rsidR="00A32048" w:rsidRPr="00820851" w:rsidRDefault="003B3DC2" w:rsidP="00A32048">
      <w:pPr>
        <w:rPr>
          <w:rFonts w:ascii="Trebuchet MS" w:hAnsi="Trebuchet MS" w:cs="Arial"/>
        </w:rPr>
      </w:pPr>
      <w:r w:rsidRPr="00820851"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11FDC" wp14:editId="49E023F9">
                <wp:simplePos x="0" y="0"/>
                <wp:positionH relativeFrom="column">
                  <wp:posOffset>2914650</wp:posOffset>
                </wp:positionH>
                <wp:positionV relativeFrom="paragraph">
                  <wp:posOffset>59690</wp:posOffset>
                </wp:positionV>
                <wp:extent cx="2838450" cy="846455"/>
                <wp:effectExtent l="0" t="0" r="1905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D0" w:rsidRPr="009C2929" w:rsidRDefault="009C2929" w:rsidP="00A32048">
                            <w:pPr>
                              <w:ind w:left="90"/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</w:pPr>
                            <w:r w:rsidRPr="009C2929"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>Equivalen</w:t>
                            </w:r>
                            <w:r w:rsidR="00F571A2"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>t Unit for</w:t>
                            </w:r>
                            <w:r w:rsidR="00B85DD0" w:rsidRPr="009C2929"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9C2929"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>Hou</w:t>
                            </w:r>
                            <w:r w:rsidR="00F571A2"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>r</w:t>
                            </w:r>
                            <w:r w:rsidRPr="009C2929"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>s</w:t>
                            </w:r>
                            <w:r w:rsidR="00B85DD0" w:rsidRPr="009C2929"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>/</w:t>
                            </w:r>
                            <w:r w:rsidRPr="009C2929"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>Credit</w:t>
                            </w:r>
                            <w:r w:rsidR="00B85DD0" w:rsidRPr="009C2929"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 xml:space="preserve">per </w:t>
                            </w:r>
                            <w:r w:rsidR="00B85DD0" w:rsidRPr="009C2929"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  <w:u w:val="single"/>
                              </w:rPr>
                              <w:t>e</w:t>
                            </w:r>
                            <w:r w:rsidR="00B85DD0" w:rsidRPr="009C2929"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  <w:u w:val="single"/>
                              </w:rPr>
                              <w:t>rm</w:t>
                            </w:r>
                          </w:p>
                          <w:p w:rsidR="00B85DD0" w:rsidRPr="009C2929" w:rsidRDefault="00B85DD0" w:rsidP="00A32048">
                            <w:pPr>
                              <w:rPr>
                                <w:rFonts w:ascii="Trebuchet MS" w:hAnsi="Trebuchet MS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85DD0" w:rsidRPr="009C2929" w:rsidRDefault="00B85DD0" w:rsidP="00A32048">
                            <w:pPr>
                              <w:ind w:left="360"/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</w:pPr>
                            <w:r w:rsidRPr="009C2929"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>1Cr</w:t>
                            </w:r>
                            <w:r w:rsidR="009C2929" w:rsidRPr="009C2929"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>e</w:t>
                            </w:r>
                            <w:r w:rsidRPr="009C2929"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 xml:space="preserve">dit = _______ </w:t>
                            </w:r>
                            <w:r w:rsidR="009C2929"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>course hours</w:t>
                            </w:r>
                          </w:p>
                          <w:p w:rsidR="00B85DD0" w:rsidRPr="009C2929" w:rsidRDefault="00B85DD0" w:rsidP="00A32048">
                            <w:pPr>
                              <w:ind w:left="360"/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</w:pPr>
                            <w:r w:rsidRPr="009C2929"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>1C</w:t>
                            </w:r>
                            <w:r w:rsidR="009C2929" w:rsidRPr="009C2929"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>re</w:t>
                            </w:r>
                            <w:r w:rsidRPr="009C2929"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>dit</w:t>
                            </w:r>
                            <w:r w:rsidR="00F571A2"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 xml:space="preserve"> = _______ laboratory</w:t>
                            </w:r>
                          </w:p>
                          <w:p w:rsidR="00B85DD0" w:rsidRPr="009C2929" w:rsidRDefault="00B85DD0" w:rsidP="00A32048">
                            <w:pPr>
                              <w:ind w:left="360"/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</w:pPr>
                            <w:r w:rsidRPr="009C2929"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>1C</w:t>
                            </w:r>
                            <w:r w:rsidR="009C2929" w:rsidRPr="009C2929"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>re</w:t>
                            </w:r>
                            <w:r w:rsidR="009C2929"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 xml:space="preserve">dit = _______ </w:t>
                            </w:r>
                            <w:r w:rsidRPr="009C2929"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>pr</w:t>
                            </w:r>
                            <w:r w:rsidR="009C2929" w:rsidRPr="009C2929"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>a</w:t>
                            </w:r>
                            <w:r w:rsidRPr="009C2929"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>ctic</w:t>
                            </w:r>
                            <w:r w:rsidR="009C2929" w:rsidRPr="009C2929"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>um</w:t>
                            </w:r>
                            <w:r w:rsidR="009C2929"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 xml:space="preserve"> hours</w:t>
                            </w:r>
                          </w:p>
                          <w:p w:rsidR="00B85DD0" w:rsidRPr="00F571A2" w:rsidRDefault="00B85DD0" w:rsidP="00A32048">
                            <w:pPr>
                              <w:rPr>
                                <w:rFonts w:ascii="Trebuchet MS" w:hAnsi="Trebuchet MS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85DD0" w:rsidRPr="00F571A2" w:rsidRDefault="00B85DD0" w:rsidP="00A32048">
                            <w:pPr>
                              <w:rPr>
                                <w:rFonts w:ascii="Trebuchet MS" w:hAnsi="Trebuchet MS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85DD0" w:rsidRPr="00F571A2" w:rsidRDefault="00B85DD0" w:rsidP="00A32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11F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9.5pt;margin-top:4.7pt;width:223.5pt;height:6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">
                <v:textbox>
                  <w:txbxContent>
                    <w:p w:rsidR="00B85DD0" w:rsidRPr="009C2929" w:rsidRDefault="009C2929" w:rsidP="00A32048">
                      <w:pPr>
                        <w:ind w:left="90"/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</w:pPr>
                      <w:r w:rsidRPr="009C2929"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>Equivalen</w:t>
                      </w:r>
                      <w:r w:rsidR="00F571A2"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>t Unit for</w:t>
                      </w:r>
                      <w:r w:rsidR="00B85DD0" w:rsidRPr="009C2929"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 xml:space="preserve"> </w:t>
                      </w:r>
                      <w:r w:rsidRPr="009C2929"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>Hou</w:t>
                      </w:r>
                      <w:r w:rsidR="00F571A2"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>r</w:t>
                      </w:r>
                      <w:r w:rsidRPr="009C2929"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>s</w:t>
                      </w:r>
                      <w:r w:rsidR="00B85DD0" w:rsidRPr="009C2929"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>/</w:t>
                      </w:r>
                      <w:r w:rsidRPr="009C2929"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>Credit</w:t>
                      </w:r>
                      <w:r w:rsidR="00B85DD0" w:rsidRPr="009C2929"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 xml:space="preserve">per </w:t>
                      </w:r>
                      <w:r w:rsidR="00B85DD0" w:rsidRPr="009C2929">
                        <w:rPr>
                          <w:rFonts w:ascii="Trebuchet MS" w:hAnsi="Trebuchet MS" w:cs="Arial"/>
                          <w:b/>
                          <w:bCs/>
                          <w:szCs w:val="22"/>
                          <w:u w:val="single"/>
                        </w:rPr>
                        <w:t>t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szCs w:val="22"/>
                          <w:u w:val="single"/>
                        </w:rPr>
                        <w:t>e</w:t>
                      </w:r>
                      <w:r w:rsidR="00B85DD0" w:rsidRPr="009C2929">
                        <w:rPr>
                          <w:rFonts w:ascii="Trebuchet MS" w:hAnsi="Trebuchet MS" w:cs="Arial"/>
                          <w:b/>
                          <w:bCs/>
                          <w:szCs w:val="22"/>
                          <w:u w:val="single"/>
                        </w:rPr>
                        <w:t>rm</w:t>
                      </w:r>
                    </w:p>
                    <w:p w:rsidR="00B85DD0" w:rsidRPr="009C2929" w:rsidRDefault="00B85DD0" w:rsidP="00A32048">
                      <w:pPr>
                        <w:rPr>
                          <w:rFonts w:ascii="Trebuchet MS" w:hAnsi="Trebuchet MS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85DD0" w:rsidRPr="009C2929" w:rsidRDefault="00B85DD0" w:rsidP="00A32048">
                      <w:pPr>
                        <w:ind w:left="360"/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</w:pPr>
                      <w:r w:rsidRPr="009C2929"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>1Cr</w:t>
                      </w:r>
                      <w:r w:rsidR="009C2929" w:rsidRPr="009C2929"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>e</w:t>
                      </w:r>
                      <w:r w:rsidRPr="009C2929"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 xml:space="preserve">dit = _______ </w:t>
                      </w:r>
                      <w:r w:rsidR="009C2929"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>course hours</w:t>
                      </w:r>
                    </w:p>
                    <w:p w:rsidR="00B85DD0" w:rsidRPr="009C2929" w:rsidRDefault="00B85DD0" w:rsidP="00A32048">
                      <w:pPr>
                        <w:ind w:left="360"/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</w:pPr>
                      <w:r w:rsidRPr="009C2929"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>1C</w:t>
                      </w:r>
                      <w:r w:rsidR="009C2929" w:rsidRPr="009C2929"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>re</w:t>
                      </w:r>
                      <w:r w:rsidRPr="009C2929"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>dit</w:t>
                      </w:r>
                      <w:r w:rsidR="00F571A2"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 xml:space="preserve"> = _______ laboratory</w:t>
                      </w:r>
                    </w:p>
                    <w:p w:rsidR="00B85DD0" w:rsidRPr="009C2929" w:rsidRDefault="00B85DD0" w:rsidP="00A32048">
                      <w:pPr>
                        <w:ind w:left="360"/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</w:pPr>
                      <w:r w:rsidRPr="009C2929"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>1C</w:t>
                      </w:r>
                      <w:r w:rsidR="009C2929" w:rsidRPr="009C2929"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>re</w:t>
                      </w:r>
                      <w:r w:rsidR="009C2929"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 xml:space="preserve">dit = _______ </w:t>
                      </w:r>
                      <w:r w:rsidRPr="009C2929"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>pr</w:t>
                      </w:r>
                      <w:r w:rsidR="009C2929" w:rsidRPr="009C2929"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>a</w:t>
                      </w:r>
                      <w:r w:rsidRPr="009C2929"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>ctic</w:t>
                      </w:r>
                      <w:r w:rsidR="009C2929" w:rsidRPr="009C2929"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>um</w:t>
                      </w:r>
                      <w:r w:rsidR="009C2929"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 xml:space="preserve"> hours</w:t>
                      </w:r>
                    </w:p>
                    <w:p w:rsidR="00B85DD0" w:rsidRPr="00F571A2" w:rsidRDefault="00B85DD0" w:rsidP="00A32048">
                      <w:pPr>
                        <w:rPr>
                          <w:rFonts w:ascii="Trebuchet MS" w:hAnsi="Trebuchet MS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85DD0" w:rsidRPr="00F571A2" w:rsidRDefault="00B85DD0" w:rsidP="00A32048">
                      <w:pPr>
                        <w:rPr>
                          <w:rFonts w:ascii="Trebuchet MS" w:hAnsi="Trebuchet MS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85DD0" w:rsidRPr="00F571A2" w:rsidRDefault="00B85DD0" w:rsidP="00A32048"/>
                  </w:txbxContent>
                </v:textbox>
              </v:shape>
            </w:pict>
          </mc:Fallback>
        </mc:AlternateContent>
      </w:r>
      <w:r w:rsidR="00D64074" w:rsidRPr="00820851"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8F275" wp14:editId="2D4A63DF">
                <wp:simplePos x="0" y="0"/>
                <wp:positionH relativeFrom="column">
                  <wp:posOffset>2919040</wp:posOffset>
                </wp:positionH>
                <wp:positionV relativeFrom="paragraph">
                  <wp:posOffset>989385</wp:posOffset>
                </wp:positionV>
                <wp:extent cx="3426460" cy="1416050"/>
                <wp:effectExtent l="5715" t="12700" r="635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D0" w:rsidRPr="00F571A2" w:rsidRDefault="003B27FA" w:rsidP="007E7669">
                            <w:pPr>
                              <w:jc w:val="both"/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571A2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 xml:space="preserve">Indicate if this program </w:t>
                            </w:r>
                            <w:r w:rsidR="00F571A2" w:rsidRPr="00F571A2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leads</w:t>
                            </w:r>
                            <w:r w:rsidRPr="00F571A2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 xml:space="preserve"> to a profession or occupation regulated by law in </w:t>
                            </w:r>
                            <w:r w:rsidR="00B85DD0" w:rsidRPr="00F571A2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Puerto Rico</w:t>
                            </w:r>
                          </w:p>
                          <w:p w:rsidR="003B27FA" w:rsidRPr="00F571A2" w:rsidRDefault="003B27FA" w:rsidP="007E7669">
                            <w:pPr>
                              <w:jc w:val="both"/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85DD0" w:rsidRPr="00F74B08" w:rsidRDefault="00B85DD0" w:rsidP="007E7669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71A2">
                              <w:rPr>
                                <w:rFonts w:ascii="Trebuchet MS" w:hAnsi="Trebuchet MS" w:cs="Arial"/>
                                <w:b/>
                                <w:bCs/>
                                <w:sz w:val="20"/>
                                <w:szCs w:val="20"/>
                                <w:lang w:val="es-PR"/>
                              </w:rPr>
                              <w:sym w:font="Wingdings" w:char="F072"/>
                            </w:r>
                            <w:r w:rsidRPr="00F74B08">
                              <w:rPr>
                                <w:rFonts w:ascii="Trebuchet MS" w:hAnsi="Trebuchet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B27FA" w:rsidRPr="00F74B08">
                              <w:rPr>
                                <w:rFonts w:ascii="Trebuchet MS" w:hAnsi="Trebuchet MS" w:cs="Arial"/>
                                <w:b/>
                                <w:bCs/>
                                <w:sz w:val="20"/>
                                <w:szCs w:val="20"/>
                              </w:rPr>
                              <w:t>YES</w:t>
                            </w:r>
                            <w:r w:rsidRPr="00F74B08">
                              <w:rPr>
                                <w:rFonts w:ascii="Trebuchet MS" w:hAnsi="Trebuchet MS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F74B08">
                              <w:rPr>
                                <w:rFonts w:ascii="Trebuchet MS" w:hAnsi="Trebuchet MS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F571A2">
                              <w:rPr>
                                <w:rFonts w:ascii="Trebuchet MS" w:hAnsi="Trebuchet MS" w:cs="Arial"/>
                                <w:b/>
                                <w:bCs/>
                                <w:sz w:val="20"/>
                                <w:szCs w:val="20"/>
                                <w:lang w:val="es-PR"/>
                              </w:rPr>
                              <w:sym w:font="Wingdings" w:char="F072"/>
                            </w:r>
                            <w:r w:rsidRPr="00F74B08">
                              <w:rPr>
                                <w:rFonts w:ascii="Trebuchet MS" w:hAnsi="Trebuchet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NO</w:t>
                            </w:r>
                          </w:p>
                          <w:p w:rsidR="00B85DD0" w:rsidRPr="003B27FA" w:rsidRDefault="003B27FA" w:rsidP="007E766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571A2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 xml:space="preserve">If the answer is affirmative, the institution </w:t>
                            </w:r>
                            <w:r w:rsidR="00F571A2" w:rsidRPr="00F571A2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certifies</w:t>
                            </w:r>
                            <w:r w:rsidRPr="00F571A2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 xml:space="preserve"> that the graduates from the program comply with the requirements </w:t>
                            </w:r>
                            <w:r w:rsidR="00F571A2" w:rsidRPr="00F571A2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 xml:space="preserve">to be eligible for admission to the </w:t>
                            </w:r>
                            <w:r w:rsidRPr="00F571A2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profession/occupation licensing exam</w:t>
                            </w:r>
                            <w:r w:rsidR="00B85DD0" w:rsidRPr="00F571A2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F275" id="Text Box 2" o:spid="_x0000_s1027" type="#_x0000_t202" style="position:absolute;margin-left:229.85pt;margin-top:77.9pt;width:269.8pt;height:1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">
                <v:textbox>
                  <w:txbxContent>
                    <w:p w:rsidR="00B85DD0" w:rsidRPr="00F571A2" w:rsidRDefault="003B27FA" w:rsidP="007E7669">
                      <w:pPr>
                        <w:jc w:val="both"/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</w:pPr>
                      <w:r w:rsidRPr="00F571A2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 xml:space="preserve">Indicate if this program </w:t>
                      </w:r>
                      <w:r w:rsidR="00F571A2" w:rsidRPr="00F571A2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leads</w:t>
                      </w:r>
                      <w:r w:rsidRPr="00F571A2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 xml:space="preserve"> to a profession or occupation regulated by law in </w:t>
                      </w:r>
                      <w:r w:rsidR="00B85DD0" w:rsidRPr="00F571A2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Puerto Rico</w:t>
                      </w:r>
                    </w:p>
                    <w:p w:rsidR="003B27FA" w:rsidRPr="00F571A2" w:rsidRDefault="003B27FA" w:rsidP="007E7669">
                      <w:pPr>
                        <w:jc w:val="both"/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</w:pPr>
                    </w:p>
                    <w:p w:rsidR="00B85DD0" w:rsidRPr="00F74B08" w:rsidRDefault="00B85DD0" w:rsidP="007E7669">
                      <w:pPr>
                        <w:jc w:val="center"/>
                        <w:rPr>
                          <w:rFonts w:ascii="Trebuchet MS" w:hAnsi="Trebuchet MS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571A2">
                        <w:rPr>
                          <w:rFonts w:ascii="Trebuchet MS" w:hAnsi="Trebuchet MS" w:cs="Arial"/>
                          <w:b/>
                          <w:bCs/>
                          <w:sz w:val="20"/>
                          <w:szCs w:val="20"/>
                          <w:lang w:val="es-PR"/>
                        </w:rPr>
                        <w:sym w:font="Wingdings" w:char="F072"/>
                      </w:r>
                      <w:r w:rsidRPr="00F74B08">
                        <w:rPr>
                          <w:rFonts w:ascii="Trebuchet MS" w:hAnsi="Trebuchet MS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3B27FA" w:rsidRPr="00F74B08">
                        <w:rPr>
                          <w:rFonts w:ascii="Trebuchet MS" w:hAnsi="Trebuchet MS" w:cs="Arial"/>
                          <w:b/>
                          <w:bCs/>
                          <w:sz w:val="20"/>
                          <w:szCs w:val="20"/>
                        </w:rPr>
                        <w:t>YES</w:t>
                      </w:r>
                      <w:r w:rsidRPr="00F74B08">
                        <w:rPr>
                          <w:rFonts w:ascii="Trebuchet MS" w:hAnsi="Trebuchet MS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F74B08">
                        <w:rPr>
                          <w:rFonts w:ascii="Trebuchet MS" w:hAnsi="Trebuchet MS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F571A2">
                        <w:rPr>
                          <w:rFonts w:ascii="Trebuchet MS" w:hAnsi="Trebuchet MS" w:cs="Arial"/>
                          <w:b/>
                          <w:bCs/>
                          <w:sz w:val="20"/>
                          <w:szCs w:val="20"/>
                          <w:lang w:val="es-PR"/>
                        </w:rPr>
                        <w:sym w:font="Wingdings" w:char="F072"/>
                      </w:r>
                      <w:r w:rsidRPr="00F74B08">
                        <w:rPr>
                          <w:rFonts w:ascii="Trebuchet MS" w:hAnsi="Trebuchet MS" w:cs="Arial"/>
                          <w:b/>
                          <w:bCs/>
                          <w:sz w:val="20"/>
                          <w:szCs w:val="20"/>
                        </w:rPr>
                        <w:t xml:space="preserve">  NO</w:t>
                      </w:r>
                    </w:p>
                    <w:p w:rsidR="00B85DD0" w:rsidRPr="003B27FA" w:rsidRDefault="003B27FA" w:rsidP="007E766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F571A2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 xml:space="preserve">If the answer is affirmative, the institution </w:t>
                      </w:r>
                      <w:r w:rsidR="00F571A2" w:rsidRPr="00F571A2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certifies</w:t>
                      </w:r>
                      <w:r w:rsidRPr="00F571A2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 xml:space="preserve"> that the graduates from the program comply with the requirements </w:t>
                      </w:r>
                      <w:r w:rsidR="00F571A2" w:rsidRPr="00F571A2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 xml:space="preserve">to be eligible for admission to the </w:t>
                      </w:r>
                      <w:r w:rsidRPr="00F571A2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profession/occupation licensing exam</w:t>
                      </w:r>
                      <w:r w:rsidR="00B85DD0" w:rsidRPr="00F571A2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2171" w:type="pct"/>
        <w:tblInd w:w="-5" w:type="dxa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2988"/>
        <w:gridCol w:w="1259"/>
      </w:tblGrid>
      <w:tr w:rsidR="00A32048" w:rsidRPr="00820851" w:rsidTr="00D64074">
        <w:trPr>
          <w:trHeight w:val="20"/>
        </w:trPr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32048" w:rsidRPr="00820851" w:rsidRDefault="00A32048" w:rsidP="00B85DD0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20851">
              <w:rPr>
                <w:rFonts w:ascii="Trebuchet MS" w:hAnsi="Trebuchet MS" w:cs="Arial"/>
                <w:b/>
                <w:bCs/>
                <w:sz w:val="20"/>
                <w:szCs w:val="20"/>
              </w:rPr>
              <w:t>Curricular</w:t>
            </w:r>
            <w:r w:rsidR="009C2929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Design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32048" w:rsidRPr="00820851" w:rsidRDefault="009C2929" w:rsidP="009C2929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Amount of</w:t>
            </w:r>
            <w:r w:rsidR="00A32048" w:rsidRPr="0082085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Cr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e</w:t>
            </w:r>
            <w:r w:rsidR="00A32048" w:rsidRPr="00820851">
              <w:rPr>
                <w:rFonts w:ascii="Trebuchet MS" w:hAnsi="Trebuchet MS" w:cs="Arial"/>
                <w:b/>
                <w:bCs/>
                <w:sz w:val="20"/>
                <w:szCs w:val="20"/>
              </w:rPr>
              <w:t>dits</w:t>
            </w:r>
          </w:p>
        </w:tc>
      </w:tr>
      <w:tr w:rsidR="00A32048" w:rsidRPr="00820851" w:rsidTr="00D64074">
        <w:trPr>
          <w:trHeight w:val="20"/>
        </w:trPr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48" w:rsidRPr="00820851" w:rsidRDefault="00A32048" w:rsidP="00B85DD0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20851">
              <w:rPr>
                <w:rFonts w:ascii="Trebuchet MS" w:hAnsi="Trebuchet MS" w:cs="Arial"/>
                <w:bCs/>
                <w:sz w:val="20"/>
                <w:szCs w:val="20"/>
              </w:rPr>
              <w:t>General</w:t>
            </w:r>
            <w:r w:rsidR="009C2929" w:rsidRPr="00820851">
              <w:rPr>
                <w:rFonts w:ascii="Trebuchet MS" w:hAnsi="Trebuchet MS" w:cs="Arial"/>
                <w:bCs/>
                <w:sz w:val="20"/>
                <w:szCs w:val="20"/>
              </w:rPr>
              <w:t xml:space="preserve"> Education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48" w:rsidRPr="00820851" w:rsidRDefault="00A32048" w:rsidP="00B85DD0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A32048" w:rsidRPr="00820851" w:rsidTr="00D64074">
        <w:trPr>
          <w:trHeight w:val="20"/>
        </w:trPr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48" w:rsidRPr="00820851" w:rsidRDefault="00F571A2" w:rsidP="00F571A2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Core courses</w:t>
            </w:r>
            <w:r w:rsidR="009C2929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48" w:rsidRPr="00820851" w:rsidRDefault="00A32048" w:rsidP="00B85DD0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A32048" w:rsidRPr="00820851" w:rsidTr="00D64074">
        <w:trPr>
          <w:trHeight w:val="20"/>
        </w:trPr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48" w:rsidRPr="00820851" w:rsidRDefault="0029663C" w:rsidP="009C2929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Major</w:t>
            </w:r>
            <w:r w:rsidR="009C2929">
              <w:rPr>
                <w:rFonts w:ascii="Trebuchet MS" w:hAnsi="Trebuchet MS" w:cs="Arial"/>
                <w:bCs/>
                <w:sz w:val="20"/>
                <w:szCs w:val="20"/>
              </w:rPr>
              <w:t>/S</w:t>
            </w:r>
            <w:r w:rsidR="00F571A2">
              <w:rPr>
                <w:rFonts w:ascii="Trebuchet MS" w:hAnsi="Trebuchet MS" w:cs="Arial"/>
                <w:bCs/>
                <w:sz w:val="20"/>
                <w:szCs w:val="20"/>
              </w:rPr>
              <w:t>pecialization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48" w:rsidRPr="00820851" w:rsidRDefault="00A32048" w:rsidP="00B85DD0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A32048" w:rsidRPr="00820851" w:rsidTr="00D64074">
        <w:trPr>
          <w:trHeight w:val="20"/>
        </w:trPr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48" w:rsidRPr="00820851" w:rsidRDefault="009C2929" w:rsidP="00B85DD0">
            <w:pPr>
              <w:rPr>
                <w:rFonts w:ascii="Trebuchet MS" w:hAnsi="Trebuchet MS" w:cs="Arial"/>
                <w:sz w:val="20"/>
                <w:szCs w:val="20"/>
              </w:rPr>
            </w:pPr>
            <w:r w:rsidRPr="00820851">
              <w:rPr>
                <w:rFonts w:ascii="Trebuchet MS" w:hAnsi="Trebuchet MS" w:cs="Arial"/>
                <w:sz w:val="20"/>
                <w:szCs w:val="20"/>
              </w:rPr>
              <w:t>Electives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48" w:rsidRPr="00820851" w:rsidRDefault="00A32048" w:rsidP="00B85DD0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A32048" w:rsidRPr="00820851" w:rsidTr="00D64074">
        <w:trPr>
          <w:trHeight w:val="20"/>
        </w:trPr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48" w:rsidRPr="00820851" w:rsidRDefault="00A32048" w:rsidP="009C2929">
            <w:pPr>
              <w:rPr>
                <w:rFonts w:ascii="Trebuchet MS" w:hAnsi="Trebuchet MS" w:cs="Arial"/>
                <w:sz w:val="20"/>
                <w:szCs w:val="20"/>
              </w:rPr>
            </w:pPr>
            <w:r w:rsidRPr="00820851">
              <w:rPr>
                <w:rFonts w:ascii="Trebuchet MS" w:hAnsi="Trebuchet MS" w:cs="Arial"/>
                <w:sz w:val="20"/>
                <w:szCs w:val="20"/>
              </w:rPr>
              <w:t>Ot</w:t>
            </w:r>
            <w:r w:rsidR="009C2929">
              <w:rPr>
                <w:rFonts w:ascii="Trebuchet MS" w:hAnsi="Trebuchet MS" w:cs="Arial"/>
                <w:sz w:val="20"/>
                <w:szCs w:val="20"/>
              </w:rPr>
              <w:t>her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48" w:rsidRPr="00820851" w:rsidRDefault="00A32048" w:rsidP="00B85DD0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A32048" w:rsidRPr="00820851" w:rsidTr="00D64074">
        <w:trPr>
          <w:trHeight w:val="20"/>
        </w:trPr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48" w:rsidRPr="00820851" w:rsidRDefault="00A32048" w:rsidP="00B85DD0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820851">
              <w:rPr>
                <w:rFonts w:ascii="Trebuchet MS" w:hAnsi="Trebuchet MS" w:cs="Arial"/>
                <w:sz w:val="20"/>
                <w:szCs w:val="20"/>
              </w:rPr>
              <w:t>Total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48" w:rsidRPr="00820851" w:rsidRDefault="00A32048" w:rsidP="00B85DD0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:rsidR="00A32048" w:rsidRPr="00820851" w:rsidRDefault="00A32048" w:rsidP="00A32048">
      <w:pPr>
        <w:rPr>
          <w:rFonts w:ascii="Trebuchet MS" w:hAnsi="Trebuchet MS"/>
        </w:rPr>
      </w:pPr>
    </w:p>
    <w:p w:rsidR="00A32048" w:rsidRDefault="00A32048" w:rsidP="00A32048">
      <w:pPr>
        <w:rPr>
          <w:rFonts w:ascii="Trebuchet MS" w:hAnsi="Trebuchet MS"/>
        </w:rPr>
      </w:pPr>
    </w:p>
    <w:p w:rsidR="00701781" w:rsidRDefault="00701781" w:rsidP="00A32048">
      <w:pPr>
        <w:rPr>
          <w:rFonts w:ascii="Trebuchet MS" w:hAnsi="Trebuchet MS"/>
        </w:rPr>
      </w:pPr>
    </w:p>
    <w:p w:rsidR="00701781" w:rsidRPr="00820851" w:rsidRDefault="00701781" w:rsidP="00A32048">
      <w:pPr>
        <w:rPr>
          <w:rFonts w:ascii="Trebuchet MS" w:hAnsi="Trebuchet MS"/>
        </w:rPr>
      </w:pPr>
    </w:p>
    <w:tbl>
      <w:tblPr>
        <w:tblW w:w="5000" w:type="pct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24"/>
        <w:gridCol w:w="6662"/>
        <w:gridCol w:w="1696"/>
      </w:tblGrid>
      <w:tr w:rsidR="00A32048" w:rsidRPr="00820851" w:rsidTr="00893548">
        <w:trPr>
          <w:trHeight w:val="4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32048" w:rsidRPr="00820851" w:rsidRDefault="00921E7E" w:rsidP="00F26ED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20851">
              <w:rPr>
                <w:rFonts w:ascii="Trebuchet MS" w:hAnsi="Trebuchet MS"/>
              </w:rPr>
              <w:br w:type="page"/>
            </w:r>
            <w:r w:rsidR="00A32048" w:rsidRPr="00820851">
              <w:rPr>
                <w:rFonts w:ascii="Trebuchet MS" w:hAnsi="Trebuchet MS" w:cs="Arial"/>
                <w:b/>
                <w:sz w:val="20"/>
                <w:szCs w:val="20"/>
              </w:rPr>
              <w:t>D</w:t>
            </w:r>
            <w:r w:rsidR="0029663C">
              <w:rPr>
                <w:rFonts w:ascii="Trebuchet MS" w:hAnsi="Trebuchet MS" w:cs="Arial"/>
                <w:b/>
                <w:sz w:val="20"/>
                <w:szCs w:val="20"/>
              </w:rPr>
              <w:t>escription of the Exempt Program</w:t>
            </w:r>
            <w:r w:rsidR="00D64074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390A29">
              <w:rPr>
                <w:rFonts w:ascii="Trebuchet MS" w:hAnsi="Trebuchet MS" w:cs="Arial"/>
                <w:sz w:val="20"/>
                <w:szCs w:val="20"/>
              </w:rPr>
              <w:t>(s</w:t>
            </w:r>
            <w:r w:rsidR="00D64074" w:rsidRPr="00D64074">
              <w:rPr>
                <w:rFonts w:ascii="Trebuchet MS" w:hAnsi="Trebuchet MS" w:cs="Arial"/>
                <w:sz w:val="20"/>
                <w:szCs w:val="20"/>
              </w:rPr>
              <w:t>cope and nature)</w:t>
            </w:r>
          </w:p>
        </w:tc>
      </w:tr>
      <w:tr w:rsidR="00A32048" w:rsidRPr="00820851" w:rsidTr="00893548">
        <w:trPr>
          <w:trHeight w:val="12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48" w:rsidRPr="00820851" w:rsidRDefault="00A32048" w:rsidP="00B85DD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32048" w:rsidRPr="00820851" w:rsidTr="00893548">
        <w:trPr>
          <w:trHeight w:val="4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32048" w:rsidRPr="00820851" w:rsidRDefault="00A32048" w:rsidP="00F26ED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20851">
              <w:rPr>
                <w:rFonts w:ascii="Trebuchet MS" w:hAnsi="Trebuchet MS" w:cs="Arial"/>
                <w:b/>
                <w:sz w:val="20"/>
                <w:szCs w:val="20"/>
              </w:rPr>
              <w:lastRenderedPageBreak/>
              <w:t>A</w:t>
            </w:r>
            <w:r w:rsidR="0029663C">
              <w:rPr>
                <w:rFonts w:ascii="Trebuchet MS" w:hAnsi="Trebuchet MS" w:cs="Arial"/>
                <w:b/>
                <w:sz w:val="20"/>
                <w:szCs w:val="20"/>
              </w:rPr>
              <w:t xml:space="preserve">dmission Requirements </w:t>
            </w:r>
            <w:r w:rsidRPr="00820851">
              <w:rPr>
                <w:rFonts w:ascii="Trebuchet MS" w:hAnsi="Trebuchet MS" w:cs="Arial"/>
                <w:sz w:val="20"/>
                <w:szCs w:val="20"/>
              </w:rPr>
              <w:t>(</w:t>
            </w:r>
            <w:r w:rsidR="009C2929">
              <w:rPr>
                <w:rFonts w:ascii="Trebuchet MS" w:hAnsi="Trebuchet MS" w:cs="Arial"/>
                <w:sz w:val="20"/>
                <w:szCs w:val="20"/>
              </w:rPr>
              <w:t>to the</w:t>
            </w:r>
            <w:r w:rsidR="00F26EDE">
              <w:rPr>
                <w:rFonts w:ascii="Trebuchet MS" w:hAnsi="Trebuchet MS" w:cs="Arial"/>
                <w:sz w:val="20"/>
                <w:szCs w:val="20"/>
              </w:rPr>
              <w:t xml:space="preserve"> Institution and to the program, </w:t>
            </w:r>
            <w:r w:rsidR="00F26EDE" w:rsidRPr="00F26EDE">
              <w:rPr>
                <w:rFonts w:ascii="Trebuchet MS" w:hAnsi="Trebuchet MS" w:cs="Arial"/>
                <w:sz w:val="20"/>
                <w:szCs w:val="20"/>
              </w:rPr>
              <w:t>including pre-requisite courses)</w:t>
            </w:r>
          </w:p>
        </w:tc>
      </w:tr>
      <w:tr w:rsidR="00A32048" w:rsidRPr="00820851" w:rsidTr="00893548">
        <w:trPr>
          <w:trHeight w:val="11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48" w:rsidRPr="00820851" w:rsidRDefault="00A32048" w:rsidP="00B85DD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32048" w:rsidRPr="00820851" w:rsidTr="00893548">
        <w:trPr>
          <w:trHeight w:val="5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32048" w:rsidRPr="00820851" w:rsidRDefault="00A32048" w:rsidP="0029663C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20851">
              <w:rPr>
                <w:rFonts w:ascii="Trebuchet MS" w:hAnsi="Trebuchet MS" w:cs="Arial"/>
                <w:b/>
                <w:sz w:val="20"/>
                <w:szCs w:val="20"/>
              </w:rPr>
              <w:t>G</w:t>
            </w:r>
            <w:r w:rsidR="0029663C">
              <w:rPr>
                <w:rFonts w:ascii="Trebuchet MS" w:hAnsi="Trebuchet MS" w:cs="Arial"/>
                <w:b/>
                <w:sz w:val="20"/>
                <w:szCs w:val="20"/>
              </w:rPr>
              <w:t xml:space="preserve">raduation Requirements </w:t>
            </w:r>
            <w:r w:rsidR="009C2929" w:rsidRPr="00820851">
              <w:rPr>
                <w:rFonts w:ascii="Trebuchet MS" w:hAnsi="Trebuchet MS" w:cs="Arial"/>
                <w:sz w:val="20"/>
                <w:szCs w:val="20"/>
              </w:rPr>
              <w:t>(</w:t>
            </w:r>
            <w:r w:rsidR="009C2929">
              <w:rPr>
                <w:rFonts w:ascii="Trebuchet MS" w:hAnsi="Trebuchet MS" w:cs="Arial"/>
                <w:sz w:val="20"/>
                <w:szCs w:val="20"/>
              </w:rPr>
              <w:t>to the Institution and to the program)</w:t>
            </w:r>
          </w:p>
        </w:tc>
      </w:tr>
      <w:tr w:rsidR="00A32048" w:rsidRPr="00820851" w:rsidTr="00893548">
        <w:trPr>
          <w:trHeight w:val="12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48" w:rsidRPr="00820851" w:rsidRDefault="00A32048" w:rsidP="00B85DD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64074" w:rsidRPr="00820851" w:rsidTr="00893548">
        <w:tblPrEx>
          <w:tblCellMar>
            <w:top w:w="29" w:type="dxa"/>
            <w:bottom w:w="29" w:type="dxa"/>
          </w:tblCellMar>
        </w:tblPrEx>
        <w:trPr>
          <w:trHeight w:val="5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64074" w:rsidRPr="00D64074" w:rsidRDefault="00D64074" w:rsidP="00AC08A1">
            <w:pPr>
              <w:tabs>
                <w:tab w:val="left" w:pos="810"/>
              </w:tabs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Description</w:t>
            </w:r>
            <w:r w:rsidR="00833830">
              <w:rPr>
                <w:rFonts w:ascii="Trebuchet MS" w:hAnsi="Trebuchet MS" w:cs="Arial"/>
                <w:b/>
                <w:sz w:val="20"/>
                <w:szCs w:val="20"/>
              </w:rPr>
              <w:t xml:space="preserve"> of the Graduate P</w:t>
            </w:r>
            <w:r w:rsidRPr="00D64074">
              <w:rPr>
                <w:rFonts w:ascii="Trebuchet MS" w:hAnsi="Trebuchet MS" w:cs="Arial"/>
                <w:b/>
                <w:sz w:val="20"/>
                <w:szCs w:val="20"/>
              </w:rPr>
              <w:t>rofile</w:t>
            </w:r>
            <w:r w:rsidR="00F26EDE">
              <w:rPr>
                <w:rFonts w:ascii="Trebuchet MS" w:hAnsi="Trebuchet MS" w:cs="Arial"/>
                <w:b/>
                <w:sz w:val="20"/>
                <w:szCs w:val="20"/>
              </w:rPr>
              <w:t>.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6D6C6B">
              <w:rPr>
                <w:rFonts w:ascii="Trebuchet MS" w:hAnsi="Trebuchet MS" w:cs="Arial"/>
                <w:sz w:val="20"/>
                <w:szCs w:val="20"/>
              </w:rPr>
              <w:t>(</w:t>
            </w:r>
            <w:r>
              <w:rPr>
                <w:rFonts w:ascii="Trebuchet MS" w:hAnsi="Trebuchet MS" w:cs="Arial"/>
                <w:sz w:val="20"/>
                <w:szCs w:val="20"/>
              </w:rPr>
              <w:t>The graduate profile should include the skills, knowledge, and attitudes the student wil</w:t>
            </w:r>
            <w:r w:rsidR="00AC08A1">
              <w:rPr>
                <w:rFonts w:ascii="Trebuchet MS" w:hAnsi="Trebuchet MS" w:cs="Arial"/>
                <w:sz w:val="20"/>
                <w:szCs w:val="20"/>
              </w:rPr>
              <w:t>l acquire through the program</w:t>
            </w:r>
            <w:r w:rsidR="000B72F0">
              <w:rPr>
                <w:rFonts w:ascii="Trebuchet MS" w:hAnsi="Trebuchet MS" w:cs="Arial"/>
                <w:sz w:val="20"/>
                <w:szCs w:val="20"/>
              </w:rPr>
              <w:t>)</w:t>
            </w:r>
            <w:r w:rsidR="00AC08A1">
              <w:rPr>
                <w:rFonts w:ascii="Trebuchet MS" w:hAnsi="Trebuchet MS" w:cs="Arial"/>
                <w:sz w:val="20"/>
                <w:szCs w:val="20"/>
              </w:rPr>
              <w:t xml:space="preserve">. </w:t>
            </w:r>
          </w:p>
        </w:tc>
      </w:tr>
      <w:tr w:rsidR="00D64074" w:rsidRPr="00820851" w:rsidTr="008C4886">
        <w:tblPrEx>
          <w:tblCellMar>
            <w:top w:w="29" w:type="dxa"/>
            <w:bottom w:w="29" w:type="dxa"/>
          </w:tblCellMar>
        </w:tblPrEx>
        <w:trPr>
          <w:trHeight w:val="11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74" w:rsidRPr="00820851" w:rsidRDefault="00D64074" w:rsidP="00B805A5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64074" w:rsidRPr="00701781" w:rsidTr="00277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" w:type="dxa"/>
            <w:bottom w:w="14" w:type="dxa"/>
          </w:tblCellMar>
        </w:tblPrEx>
        <w:trPr>
          <w:trHeight w:val="20"/>
        </w:trPr>
        <w:tc>
          <w:tcPr>
            <w:tcW w:w="5000" w:type="pct"/>
            <w:gridSpan w:val="3"/>
            <w:shd w:val="clear" w:color="auto" w:fill="C4BC96" w:themeFill="background2" w:themeFillShade="BF"/>
            <w:vAlign w:val="center"/>
          </w:tcPr>
          <w:p w:rsidR="00D64074" w:rsidRPr="00AA6E26" w:rsidRDefault="00D64074" w:rsidP="00833830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A6E26">
              <w:rPr>
                <w:rFonts w:ascii="Trebuchet MS" w:hAnsi="Trebuchet MS" w:cs="Arial"/>
                <w:b/>
                <w:sz w:val="20"/>
                <w:szCs w:val="20"/>
              </w:rPr>
              <w:t>C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ourses</w:t>
            </w:r>
          </w:p>
        </w:tc>
      </w:tr>
      <w:tr w:rsidR="00D64074" w:rsidRPr="00820851" w:rsidTr="00277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" w:type="dxa"/>
            <w:bottom w:w="14" w:type="dxa"/>
          </w:tblCellMar>
        </w:tblPrEx>
        <w:trPr>
          <w:trHeight w:val="20"/>
        </w:trPr>
        <w:tc>
          <w:tcPr>
            <w:tcW w:w="728" w:type="pct"/>
            <w:shd w:val="clear" w:color="auto" w:fill="C4BC96" w:themeFill="background2" w:themeFillShade="BF"/>
            <w:vAlign w:val="center"/>
          </w:tcPr>
          <w:p w:rsidR="00D64074" w:rsidRPr="00AA6E26" w:rsidRDefault="00D64074" w:rsidP="00AA6E26">
            <w:pPr>
              <w:ind w:left="-120" w:right="-122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A6E26">
              <w:rPr>
                <w:rFonts w:ascii="Trebuchet MS" w:hAnsi="Trebuchet MS" w:cs="Arial"/>
                <w:b/>
                <w:sz w:val="20"/>
                <w:szCs w:val="20"/>
              </w:rPr>
              <w:t>C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ode</w:t>
            </w:r>
          </w:p>
        </w:tc>
        <w:tc>
          <w:tcPr>
            <w:tcW w:w="3405" w:type="pct"/>
            <w:shd w:val="clear" w:color="auto" w:fill="C4BC96" w:themeFill="background2" w:themeFillShade="BF"/>
            <w:vAlign w:val="center"/>
          </w:tcPr>
          <w:p w:rsidR="00D64074" w:rsidRPr="00AA6E26" w:rsidRDefault="00D64074" w:rsidP="00AA6E26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A6E26">
              <w:rPr>
                <w:rFonts w:ascii="Trebuchet MS" w:hAnsi="Trebuchet MS" w:cs="Arial"/>
                <w:b/>
                <w:sz w:val="20"/>
                <w:szCs w:val="20"/>
              </w:rPr>
              <w:t>C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ourse Title</w:t>
            </w:r>
            <w:r w:rsidRPr="00AA6E2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6" w:type="pct"/>
            <w:shd w:val="clear" w:color="auto" w:fill="C4BC96" w:themeFill="background2" w:themeFillShade="BF"/>
          </w:tcPr>
          <w:p w:rsidR="00D64074" w:rsidRPr="00AA6E26" w:rsidRDefault="00D64074" w:rsidP="00AA6E26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Credit/hr</w:t>
            </w:r>
          </w:p>
        </w:tc>
      </w:tr>
      <w:tr w:rsidR="00D64074" w:rsidRPr="00820851" w:rsidTr="00277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" w:type="dxa"/>
            <w:bottom w:w="14" w:type="dxa"/>
          </w:tblCellMar>
        </w:tblPrEx>
        <w:tc>
          <w:tcPr>
            <w:tcW w:w="728" w:type="pct"/>
          </w:tcPr>
          <w:p w:rsidR="00D64074" w:rsidRPr="00AA6E26" w:rsidRDefault="00D64074" w:rsidP="00B85DD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405" w:type="pct"/>
          </w:tcPr>
          <w:p w:rsidR="00D64074" w:rsidRPr="00AA6E26" w:rsidRDefault="00D64074" w:rsidP="00B85DD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66" w:type="pct"/>
          </w:tcPr>
          <w:p w:rsidR="00D64074" w:rsidRPr="00AA6E26" w:rsidRDefault="00D64074" w:rsidP="00B85DD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64074" w:rsidRPr="00820851" w:rsidTr="00277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" w:type="dxa"/>
            <w:bottom w:w="14" w:type="dxa"/>
          </w:tblCellMar>
        </w:tblPrEx>
        <w:tc>
          <w:tcPr>
            <w:tcW w:w="728" w:type="pct"/>
          </w:tcPr>
          <w:p w:rsidR="00D64074" w:rsidRPr="00AA6E26" w:rsidRDefault="00D64074" w:rsidP="00B85DD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405" w:type="pct"/>
          </w:tcPr>
          <w:p w:rsidR="00D64074" w:rsidRPr="00AA6E26" w:rsidRDefault="00D64074" w:rsidP="00B85DD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66" w:type="pct"/>
          </w:tcPr>
          <w:p w:rsidR="00D64074" w:rsidRPr="00AA6E26" w:rsidRDefault="00D64074" w:rsidP="00B85DD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64074" w:rsidRPr="00820851" w:rsidTr="00277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" w:type="dxa"/>
            <w:bottom w:w="14" w:type="dxa"/>
          </w:tblCellMar>
        </w:tblPrEx>
        <w:tc>
          <w:tcPr>
            <w:tcW w:w="728" w:type="pct"/>
          </w:tcPr>
          <w:p w:rsidR="00D64074" w:rsidRPr="00AA6E26" w:rsidRDefault="00D64074" w:rsidP="00B85DD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405" w:type="pct"/>
          </w:tcPr>
          <w:p w:rsidR="00D64074" w:rsidRPr="00AA6E26" w:rsidRDefault="00D64074" w:rsidP="00B85DD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66" w:type="pct"/>
          </w:tcPr>
          <w:p w:rsidR="00D64074" w:rsidRPr="00AA6E26" w:rsidRDefault="00D64074" w:rsidP="00B85DD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64074" w:rsidRPr="00820851" w:rsidTr="00277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" w:type="dxa"/>
            <w:bottom w:w="14" w:type="dxa"/>
          </w:tblCellMar>
        </w:tblPrEx>
        <w:tc>
          <w:tcPr>
            <w:tcW w:w="728" w:type="pct"/>
          </w:tcPr>
          <w:p w:rsidR="00D64074" w:rsidRPr="00AA6E26" w:rsidRDefault="00D64074" w:rsidP="00B85DD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405" w:type="pct"/>
          </w:tcPr>
          <w:p w:rsidR="00D64074" w:rsidRPr="00AA6E26" w:rsidRDefault="00D64074" w:rsidP="00B85DD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66" w:type="pct"/>
          </w:tcPr>
          <w:p w:rsidR="00D64074" w:rsidRPr="00AA6E26" w:rsidRDefault="00D64074" w:rsidP="00B85DD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8A36AC" w:rsidRPr="00820851" w:rsidRDefault="008A36AC">
      <w:pPr>
        <w:rPr>
          <w:rFonts w:ascii="Trebuchet MS" w:hAnsi="Trebuchet MS" w:cs="Arial"/>
        </w:rPr>
      </w:pPr>
    </w:p>
    <w:p w:rsidR="00C729A6" w:rsidRPr="00820851" w:rsidRDefault="00C729A6">
      <w:pPr>
        <w:rPr>
          <w:rFonts w:ascii="Trebuchet MS" w:hAnsi="Trebuchet MS" w:cs="Arial"/>
        </w:rPr>
      </w:pPr>
    </w:p>
    <w:p w:rsidR="00A32048" w:rsidRPr="00820851" w:rsidRDefault="00A32048" w:rsidP="00A32048">
      <w:pPr>
        <w:tabs>
          <w:tab w:val="left" w:pos="-198"/>
          <w:tab w:val="left" w:pos="270"/>
        </w:tabs>
        <w:ind w:right="-198"/>
        <w:jc w:val="center"/>
        <w:rPr>
          <w:rFonts w:ascii="Trebuchet MS" w:eastAsia="Calibri" w:hAnsi="Trebuchet MS" w:cs="Arial"/>
          <w:b/>
          <w:sz w:val="24"/>
          <w:szCs w:val="28"/>
        </w:rPr>
      </w:pPr>
      <w:r w:rsidRPr="00820851">
        <w:rPr>
          <w:rFonts w:ascii="Trebuchet MS" w:eastAsia="Calibri" w:hAnsi="Trebuchet MS" w:cs="Arial"/>
          <w:b/>
          <w:sz w:val="24"/>
          <w:szCs w:val="28"/>
        </w:rPr>
        <w:t>CERTIFICA</w:t>
      </w:r>
      <w:r w:rsidR="00BD0220">
        <w:rPr>
          <w:rFonts w:ascii="Trebuchet MS" w:eastAsia="Calibri" w:hAnsi="Trebuchet MS" w:cs="Arial"/>
          <w:b/>
          <w:sz w:val="24"/>
          <w:szCs w:val="28"/>
        </w:rPr>
        <w:t>TION</w:t>
      </w:r>
    </w:p>
    <w:p w:rsidR="00A32048" w:rsidRPr="00820851" w:rsidRDefault="00A32048" w:rsidP="00A32048">
      <w:pPr>
        <w:tabs>
          <w:tab w:val="left" w:pos="-198"/>
          <w:tab w:val="left" w:pos="270"/>
        </w:tabs>
        <w:ind w:right="-198"/>
        <w:jc w:val="center"/>
        <w:rPr>
          <w:rFonts w:ascii="Trebuchet MS" w:eastAsia="Calibri" w:hAnsi="Trebuchet MS" w:cs="Arial"/>
          <w:b/>
          <w:sz w:val="24"/>
          <w:szCs w:val="28"/>
        </w:rPr>
      </w:pPr>
    </w:p>
    <w:p w:rsidR="003B27FA" w:rsidRDefault="003B27FA" w:rsidP="003B27FA">
      <w:pPr>
        <w:tabs>
          <w:tab w:val="left" w:pos="270"/>
        </w:tabs>
        <w:ind w:right="-18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>I hereby certify that the information and documents submitted with this application</w:t>
      </w:r>
      <w:r w:rsidR="00EC5B21">
        <w:rPr>
          <w:rFonts w:ascii="Trebuchet MS" w:hAnsi="Trebuchet MS" w:cstheme="minorHAnsi"/>
          <w:sz w:val="22"/>
          <w:szCs w:val="22"/>
        </w:rPr>
        <w:t>,</w:t>
      </w:r>
      <w:r>
        <w:rPr>
          <w:rFonts w:ascii="Trebuchet MS" w:hAnsi="Trebuchet MS" w:cstheme="minorHAnsi"/>
          <w:sz w:val="22"/>
          <w:szCs w:val="22"/>
        </w:rPr>
        <w:t xml:space="preserve"> as </w:t>
      </w:r>
      <w:r w:rsidR="00BD0220">
        <w:rPr>
          <w:rFonts w:ascii="Trebuchet MS" w:hAnsi="Trebuchet MS" w:cstheme="minorHAnsi"/>
          <w:sz w:val="22"/>
          <w:szCs w:val="22"/>
        </w:rPr>
        <w:t xml:space="preserve">well as those to be </w:t>
      </w:r>
      <w:r>
        <w:rPr>
          <w:rFonts w:ascii="Trebuchet MS" w:hAnsi="Trebuchet MS" w:cstheme="minorHAnsi"/>
          <w:sz w:val="22"/>
          <w:szCs w:val="22"/>
        </w:rPr>
        <w:t xml:space="preserve">provided during the evaluation process </w:t>
      </w:r>
      <w:r w:rsidR="00EC5B21">
        <w:rPr>
          <w:rFonts w:ascii="Trebuchet MS" w:hAnsi="Trebuchet MS" w:cstheme="minorHAnsi"/>
          <w:sz w:val="22"/>
          <w:szCs w:val="22"/>
        </w:rPr>
        <w:t>are</w:t>
      </w:r>
      <w:r>
        <w:rPr>
          <w:rFonts w:ascii="Trebuchet MS" w:hAnsi="Trebuchet MS" w:cstheme="minorHAnsi"/>
          <w:sz w:val="22"/>
          <w:szCs w:val="22"/>
        </w:rPr>
        <w:t xml:space="preserve"> true, accurate, and in accordance with applicable regulatory provision</w:t>
      </w:r>
      <w:r w:rsidR="00EC5B21">
        <w:rPr>
          <w:rFonts w:ascii="Trebuchet MS" w:hAnsi="Trebuchet MS" w:cstheme="minorHAnsi"/>
          <w:sz w:val="22"/>
          <w:szCs w:val="22"/>
        </w:rPr>
        <w:t>s</w:t>
      </w:r>
      <w:r>
        <w:rPr>
          <w:rFonts w:ascii="Trebuchet MS" w:hAnsi="Trebuchet MS" w:cstheme="minorHAnsi"/>
          <w:sz w:val="22"/>
          <w:szCs w:val="22"/>
        </w:rPr>
        <w:t xml:space="preserve">.  </w:t>
      </w:r>
      <w:r w:rsidRPr="003B27FA">
        <w:rPr>
          <w:rFonts w:ascii="Trebuchet MS" w:hAnsi="Trebuchet MS" w:cstheme="minorHAnsi"/>
          <w:sz w:val="22"/>
          <w:szCs w:val="22"/>
        </w:rPr>
        <w:t xml:space="preserve">This application is filed pursuant to </w:t>
      </w:r>
      <w:r w:rsidR="00EC5B21" w:rsidRPr="003B27FA">
        <w:rPr>
          <w:rFonts w:ascii="Trebuchet MS" w:hAnsi="Trebuchet MS" w:cstheme="minorHAnsi"/>
          <w:sz w:val="22"/>
          <w:szCs w:val="22"/>
        </w:rPr>
        <w:t>proce</w:t>
      </w:r>
      <w:r w:rsidR="00EC5B21">
        <w:rPr>
          <w:rFonts w:ascii="Trebuchet MS" w:hAnsi="Trebuchet MS" w:cstheme="minorHAnsi"/>
          <w:sz w:val="22"/>
          <w:szCs w:val="22"/>
        </w:rPr>
        <w:t>edings</w:t>
      </w:r>
      <w:r w:rsidRPr="003B27FA">
        <w:rPr>
          <w:rFonts w:ascii="Trebuchet MS" w:hAnsi="Trebuchet MS" w:cstheme="minorHAnsi"/>
          <w:sz w:val="22"/>
          <w:szCs w:val="22"/>
        </w:rPr>
        <w:t xml:space="preserve"> set forth in Reorganization Plan No. 1 of July 26, 2010 and Regulation</w:t>
      </w:r>
      <w:r w:rsidR="00EC5B21">
        <w:rPr>
          <w:rFonts w:ascii="Trebuchet MS" w:hAnsi="Trebuchet MS" w:cstheme="minorHAnsi"/>
          <w:sz w:val="22"/>
          <w:szCs w:val="22"/>
        </w:rPr>
        <w:t>s</w:t>
      </w:r>
      <w:r w:rsidRPr="003B27FA">
        <w:rPr>
          <w:rFonts w:ascii="Trebuchet MS" w:hAnsi="Trebuchet MS" w:cstheme="minorHAnsi"/>
          <w:sz w:val="22"/>
          <w:szCs w:val="22"/>
        </w:rPr>
        <w:t xml:space="preserve"> for Licensing Higher Education Institutions in Puerto Rico, No. 8265 of 2012.</w:t>
      </w:r>
    </w:p>
    <w:p w:rsidR="003B27FA" w:rsidRPr="003B27FA" w:rsidRDefault="003B27FA" w:rsidP="003B27FA">
      <w:pPr>
        <w:jc w:val="both"/>
        <w:rPr>
          <w:rFonts w:ascii="Trebuchet MS" w:hAnsi="Trebuchet MS" w:cstheme="minorHAnsi"/>
          <w:sz w:val="22"/>
          <w:szCs w:val="22"/>
        </w:rPr>
      </w:pPr>
    </w:p>
    <w:p w:rsidR="00A32048" w:rsidRPr="003B27FA" w:rsidRDefault="003B27FA" w:rsidP="003B27FA">
      <w:pPr>
        <w:tabs>
          <w:tab w:val="left" w:pos="270"/>
        </w:tabs>
        <w:ind w:right="-18"/>
        <w:jc w:val="both"/>
        <w:rPr>
          <w:rFonts w:ascii="Trebuchet MS" w:hAnsi="Trebuchet MS" w:cstheme="minorHAnsi"/>
          <w:sz w:val="22"/>
          <w:szCs w:val="22"/>
        </w:rPr>
      </w:pPr>
      <w:r w:rsidRPr="003B27FA">
        <w:rPr>
          <w:rFonts w:ascii="Trebuchet MS" w:hAnsi="Trebuchet MS" w:cstheme="minorHAnsi"/>
          <w:sz w:val="22"/>
          <w:szCs w:val="22"/>
        </w:rPr>
        <w:t xml:space="preserve">I hereby acknowledge that the information and documentation may be confirmed and that </w:t>
      </w:r>
      <w:r w:rsidR="00EC5B21">
        <w:rPr>
          <w:rFonts w:ascii="Trebuchet MS" w:hAnsi="Trebuchet MS" w:cstheme="minorHAnsi"/>
          <w:sz w:val="22"/>
          <w:szCs w:val="22"/>
        </w:rPr>
        <w:t xml:space="preserve">the </w:t>
      </w:r>
      <w:r w:rsidRPr="003B27FA">
        <w:rPr>
          <w:rFonts w:ascii="Trebuchet MS" w:hAnsi="Trebuchet MS" w:cstheme="minorHAnsi"/>
          <w:sz w:val="22"/>
          <w:szCs w:val="22"/>
        </w:rPr>
        <w:t>statement of any in</w:t>
      </w:r>
      <w:r w:rsidR="00EC5B21">
        <w:rPr>
          <w:rFonts w:ascii="Trebuchet MS" w:hAnsi="Trebuchet MS" w:cstheme="minorHAnsi"/>
          <w:sz w:val="22"/>
          <w:szCs w:val="22"/>
        </w:rPr>
        <w:t>accurate</w:t>
      </w:r>
      <w:r w:rsidRPr="003B27FA">
        <w:rPr>
          <w:rFonts w:ascii="Trebuchet MS" w:hAnsi="Trebuchet MS" w:cstheme="minorHAnsi"/>
          <w:sz w:val="22"/>
          <w:szCs w:val="22"/>
        </w:rPr>
        <w:t>, false, or mis</w:t>
      </w:r>
      <w:r w:rsidR="00EC5B21">
        <w:rPr>
          <w:rFonts w:ascii="Trebuchet MS" w:hAnsi="Trebuchet MS" w:cstheme="minorHAnsi"/>
          <w:sz w:val="22"/>
          <w:szCs w:val="22"/>
        </w:rPr>
        <w:t>leading information</w:t>
      </w:r>
      <w:r w:rsidRPr="003B27FA">
        <w:rPr>
          <w:rFonts w:ascii="Trebuchet MS" w:hAnsi="Trebuchet MS" w:cstheme="minorHAnsi"/>
          <w:sz w:val="22"/>
          <w:szCs w:val="22"/>
        </w:rPr>
        <w:t xml:space="preserve"> may imply non-compliance with these statutes and may involve economic sanctions or consequences to the institution</w:t>
      </w:r>
      <w:r>
        <w:rPr>
          <w:rFonts w:ascii="Trebuchet MS" w:hAnsi="Trebuchet MS" w:cstheme="minorHAnsi"/>
          <w:sz w:val="22"/>
          <w:szCs w:val="22"/>
        </w:rPr>
        <w:t>.  I understand that the institution has the continuing obligation to comply with the evaluation criteria set out in the regulations of the Puerto Rico Council on Education.</w:t>
      </w:r>
    </w:p>
    <w:p w:rsidR="003B27FA" w:rsidRPr="00820851" w:rsidRDefault="003B27FA" w:rsidP="003B27FA">
      <w:pPr>
        <w:tabs>
          <w:tab w:val="left" w:pos="270"/>
        </w:tabs>
        <w:ind w:right="-18"/>
        <w:jc w:val="both"/>
        <w:rPr>
          <w:rFonts w:ascii="Trebuchet MS" w:hAnsi="Trebuchet MS" w:cstheme="minorHAnsi"/>
          <w:sz w:val="22"/>
          <w:szCs w:val="22"/>
        </w:rPr>
      </w:pPr>
    </w:p>
    <w:p w:rsidR="00A32048" w:rsidRPr="00820851" w:rsidRDefault="00A32048" w:rsidP="008A36AC">
      <w:pPr>
        <w:tabs>
          <w:tab w:val="left" w:pos="270"/>
        </w:tabs>
        <w:ind w:right="-18"/>
        <w:jc w:val="both"/>
        <w:rPr>
          <w:rFonts w:ascii="Trebuchet MS" w:hAnsi="Trebuchet MS" w:cstheme="minorHAns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3"/>
        <w:gridCol w:w="380"/>
        <w:gridCol w:w="4459"/>
      </w:tblGrid>
      <w:tr w:rsidR="00A32048" w:rsidRPr="00820851" w:rsidTr="00B85DD0">
        <w:trPr>
          <w:trHeight w:val="432"/>
        </w:trPr>
        <w:tc>
          <w:tcPr>
            <w:tcW w:w="2529" w:type="pct"/>
            <w:tcBorders>
              <w:bottom w:val="single" w:sz="4" w:space="0" w:color="auto"/>
            </w:tcBorders>
            <w:shd w:val="clear" w:color="auto" w:fill="auto"/>
          </w:tcPr>
          <w:p w:rsidR="00A32048" w:rsidRPr="00820851" w:rsidRDefault="00A32048" w:rsidP="00B85DD0">
            <w:pPr>
              <w:rPr>
                <w:rFonts w:ascii="Trebuchet MS" w:hAnsi="Trebuchet MS"/>
                <w:u w:val="single"/>
              </w:rPr>
            </w:pPr>
          </w:p>
        </w:tc>
        <w:tc>
          <w:tcPr>
            <w:tcW w:w="194" w:type="pct"/>
            <w:shd w:val="clear" w:color="auto" w:fill="auto"/>
          </w:tcPr>
          <w:p w:rsidR="00A32048" w:rsidRPr="00820851" w:rsidRDefault="00A32048" w:rsidP="00B85DD0">
            <w:pPr>
              <w:rPr>
                <w:rFonts w:ascii="Trebuchet MS" w:hAnsi="Trebuchet MS"/>
                <w:u w:val="single"/>
              </w:rPr>
            </w:pPr>
          </w:p>
        </w:tc>
        <w:tc>
          <w:tcPr>
            <w:tcW w:w="2277" w:type="pct"/>
            <w:tcBorders>
              <w:bottom w:val="single" w:sz="4" w:space="0" w:color="auto"/>
            </w:tcBorders>
          </w:tcPr>
          <w:p w:rsidR="00A32048" w:rsidRPr="00820851" w:rsidRDefault="00A32048" w:rsidP="00B85DD0">
            <w:pPr>
              <w:rPr>
                <w:rFonts w:ascii="Trebuchet MS" w:hAnsi="Trebuchet MS"/>
                <w:u w:val="single"/>
              </w:rPr>
            </w:pPr>
          </w:p>
        </w:tc>
      </w:tr>
      <w:tr w:rsidR="00A32048" w:rsidRPr="00820851" w:rsidTr="00B85DD0">
        <w:trPr>
          <w:trHeight w:val="432"/>
        </w:trPr>
        <w:tc>
          <w:tcPr>
            <w:tcW w:w="2529" w:type="pct"/>
            <w:tcBorders>
              <w:top w:val="single" w:sz="4" w:space="0" w:color="auto"/>
            </w:tcBorders>
            <w:shd w:val="clear" w:color="auto" w:fill="auto"/>
          </w:tcPr>
          <w:p w:rsidR="00A32048" w:rsidRPr="00820851" w:rsidRDefault="00A32048" w:rsidP="008126CB">
            <w:pPr>
              <w:jc w:val="center"/>
              <w:rPr>
                <w:rFonts w:ascii="Trebuchet MS" w:hAnsi="Trebuchet MS"/>
              </w:rPr>
            </w:pPr>
            <w:r w:rsidRPr="00820851">
              <w:rPr>
                <w:rFonts w:ascii="Trebuchet MS" w:hAnsi="Trebuchet MS"/>
              </w:rPr>
              <w:t>N</w:t>
            </w:r>
            <w:r w:rsidR="003B27FA">
              <w:rPr>
                <w:rFonts w:ascii="Trebuchet MS" w:hAnsi="Trebuchet MS"/>
              </w:rPr>
              <w:t xml:space="preserve">ame of the </w:t>
            </w:r>
            <w:r w:rsidR="008126CB">
              <w:rPr>
                <w:rFonts w:ascii="Trebuchet MS" w:hAnsi="Trebuchet MS"/>
              </w:rPr>
              <w:t>Chief</w:t>
            </w:r>
            <w:r w:rsidR="003B27FA">
              <w:rPr>
                <w:rFonts w:ascii="Trebuchet MS" w:hAnsi="Trebuchet MS"/>
              </w:rPr>
              <w:t xml:space="preserve"> Executive</w:t>
            </w:r>
          </w:p>
        </w:tc>
        <w:tc>
          <w:tcPr>
            <w:tcW w:w="194" w:type="pct"/>
            <w:shd w:val="clear" w:color="auto" w:fill="auto"/>
          </w:tcPr>
          <w:p w:rsidR="00A32048" w:rsidRPr="00820851" w:rsidRDefault="00A32048" w:rsidP="00B85DD0">
            <w:pPr>
              <w:rPr>
                <w:rFonts w:ascii="Trebuchet MS" w:hAnsi="Trebuchet MS"/>
              </w:rPr>
            </w:pPr>
          </w:p>
        </w:tc>
        <w:tc>
          <w:tcPr>
            <w:tcW w:w="2277" w:type="pct"/>
            <w:tcBorders>
              <w:top w:val="single" w:sz="4" w:space="0" w:color="auto"/>
            </w:tcBorders>
          </w:tcPr>
          <w:p w:rsidR="00A32048" w:rsidRPr="00820851" w:rsidRDefault="00A32048" w:rsidP="00EC5B21">
            <w:pPr>
              <w:jc w:val="center"/>
              <w:rPr>
                <w:rFonts w:ascii="Trebuchet MS" w:hAnsi="Trebuchet MS"/>
              </w:rPr>
            </w:pPr>
            <w:r w:rsidRPr="00820851">
              <w:rPr>
                <w:rFonts w:ascii="Trebuchet MS" w:hAnsi="Trebuchet MS"/>
              </w:rPr>
              <w:t>P</w:t>
            </w:r>
            <w:r w:rsidR="003B27FA">
              <w:rPr>
                <w:rFonts w:ascii="Trebuchet MS" w:hAnsi="Trebuchet MS"/>
              </w:rPr>
              <w:t>osition</w:t>
            </w:r>
            <w:r w:rsidR="00EC5B21" w:rsidRPr="00820851">
              <w:rPr>
                <w:rFonts w:ascii="Trebuchet MS" w:hAnsi="Trebuchet MS"/>
              </w:rPr>
              <w:t xml:space="preserve"> T</w:t>
            </w:r>
            <w:r w:rsidR="00EC5B21">
              <w:rPr>
                <w:rFonts w:ascii="Trebuchet MS" w:hAnsi="Trebuchet MS"/>
              </w:rPr>
              <w:t>itle</w:t>
            </w:r>
          </w:p>
        </w:tc>
      </w:tr>
      <w:tr w:rsidR="00A32048" w:rsidRPr="00820851" w:rsidTr="00B85DD0">
        <w:trPr>
          <w:trHeight w:val="576"/>
        </w:trPr>
        <w:tc>
          <w:tcPr>
            <w:tcW w:w="2529" w:type="pct"/>
            <w:tcBorders>
              <w:bottom w:val="single" w:sz="4" w:space="0" w:color="auto"/>
            </w:tcBorders>
            <w:shd w:val="clear" w:color="auto" w:fill="auto"/>
          </w:tcPr>
          <w:p w:rsidR="00A32048" w:rsidRPr="00820851" w:rsidRDefault="00A32048" w:rsidP="00B85DD0">
            <w:pPr>
              <w:rPr>
                <w:rFonts w:ascii="Trebuchet MS" w:hAnsi="Trebuchet MS"/>
              </w:rPr>
            </w:pPr>
          </w:p>
          <w:p w:rsidR="00A32048" w:rsidRDefault="00A32048" w:rsidP="00B85DD0">
            <w:pPr>
              <w:rPr>
                <w:rFonts w:ascii="Trebuchet MS" w:hAnsi="Trebuchet MS"/>
              </w:rPr>
            </w:pPr>
          </w:p>
          <w:p w:rsidR="00A812B5" w:rsidRDefault="00A812B5" w:rsidP="00B85DD0">
            <w:pPr>
              <w:rPr>
                <w:rFonts w:ascii="Trebuchet MS" w:hAnsi="Trebuchet MS"/>
              </w:rPr>
            </w:pPr>
          </w:p>
          <w:p w:rsidR="00A812B5" w:rsidRPr="00820851" w:rsidRDefault="00A812B5" w:rsidP="00B85DD0">
            <w:pPr>
              <w:rPr>
                <w:rFonts w:ascii="Trebuchet MS" w:hAnsi="Trebuchet MS"/>
              </w:rPr>
            </w:pPr>
          </w:p>
        </w:tc>
        <w:tc>
          <w:tcPr>
            <w:tcW w:w="194" w:type="pct"/>
            <w:shd w:val="clear" w:color="auto" w:fill="auto"/>
          </w:tcPr>
          <w:p w:rsidR="00A32048" w:rsidRPr="00820851" w:rsidRDefault="00A32048" w:rsidP="00B85DD0">
            <w:pPr>
              <w:rPr>
                <w:rFonts w:ascii="Trebuchet MS" w:hAnsi="Trebuchet MS"/>
              </w:rPr>
            </w:pPr>
          </w:p>
        </w:tc>
        <w:tc>
          <w:tcPr>
            <w:tcW w:w="2277" w:type="pct"/>
            <w:tcBorders>
              <w:bottom w:val="single" w:sz="4" w:space="0" w:color="auto"/>
            </w:tcBorders>
          </w:tcPr>
          <w:p w:rsidR="00A32048" w:rsidRPr="00820851" w:rsidRDefault="00A32048" w:rsidP="00B85DD0">
            <w:pPr>
              <w:rPr>
                <w:rFonts w:ascii="Trebuchet MS" w:hAnsi="Trebuchet MS"/>
              </w:rPr>
            </w:pPr>
          </w:p>
        </w:tc>
      </w:tr>
      <w:tr w:rsidR="00A32048" w:rsidRPr="00820851" w:rsidTr="00B85DD0">
        <w:trPr>
          <w:trHeight w:val="432"/>
        </w:trPr>
        <w:tc>
          <w:tcPr>
            <w:tcW w:w="2529" w:type="pct"/>
            <w:tcBorders>
              <w:top w:val="single" w:sz="4" w:space="0" w:color="auto"/>
            </w:tcBorders>
            <w:shd w:val="clear" w:color="auto" w:fill="auto"/>
          </w:tcPr>
          <w:p w:rsidR="00A32048" w:rsidRPr="00820851" w:rsidRDefault="003B27FA" w:rsidP="00B85DD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Signature</w:t>
            </w:r>
          </w:p>
        </w:tc>
        <w:tc>
          <w:tcPr>
            <w:tcW w:w="194" w:type="pct"/>
            <w:shd w:val="clear" w:color="auto" w:fill="auto"/>
          </w:tcPr>
          <w:p w:rsidR="00A32048" w:rsidRPr="00820851" w:rsidRDefault="00A32048" w:rsidP="00B85DD0">
            <w:pPr>
              <w:rPr>
                <w:rFonts w:ascii="Trebuchet MS" w:hAnsi="Trebuchet MS"/>
              </w:rPr>
            </w:pPr>
          </w:p>
        </w:tc>
        <w:tc>
          <w:tcPr>
            <w:tcW w:w="2277" w:type="pct"/>
            <w:tcBorders>
              <w:top w:val="single" w:sz="4" w:space="0" w:color="auto"/>
            </w:tcBorders>
          </w:tcPr>
          <w:p w:rsidR="00A32048" w:rsidRPr="00820851" w:rsidRDefault="003B27FA" w:rsidP="00B85DD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</w:t>
            </w:r>
          </w:p>
        </w:tc>
      </w:tr>
    </w:tbl>
    <w:p w:rsidR="00C729A6" w:rsidRDefault="00C729A6" w:rsidP="00C729A6">
      <w:pPr>
        <w:rPr>
          <w:rFonts w:ascii="Trebuchet MS" w:hAnsi="Trebuchet MS" w:cs="Arial"/>
        </w:rPr>
      </w:pPr>
    </w:p>
    <w:p w:rsidR="00FA53DB" w:rsidRDefault="00FA53DB" w:rsidP="00C729A6">
      <w:pPr>
        <w:rPr>
          <w:rFonts w:ascii="Trebuchet MS" w:hAnsi="Trebuchet MS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</w:tblGrid>
      <w:tr w:rsidR="00FA53DB" w:rsidTr="00FA53DB">
        <w:tc>
          <w:tcPr>
            <w:tcW w:w="2245" w:type="dxa"/>
          </w:tcPr>
          <w:p w:rsidR="00FA53DB" w:rsidRDefault="00FA53DB" w:rsidP="00FA53DB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Revised Dec2015/BERA</w:t>
            </w:r>
          </w:p>
        </w:tc>
      </w:tr>
    </w:tbl>
    <w:p w:rsidR="00FA53DB" w:rsidRPr="00820851" w:rsidRDefault="00FA53DB" w:rsidP="00C729A6">
      <w:pPr>
        <w:rPr>
          <w:rFonts w:ascii="Trebuchet MS" w:hAnsi="Trebuchet MS" w:cs="Arial"/>
        </w:rPr>
      </w:pPr>
    </w:p>
    <w:sectPr w:rsidR="00FA53DB" w:rsidRPr="00820851" w:rsidSect="00AA5949">
      <w:pgSz w:w="12240" w:h="15840"/>
      <w:pgMar w:top="630" w:right="1008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2EB" w:rsidRDefault="00A012EB" w:rsidP="00B27066">
      <w:r>
        <w:separator/>
      </w:r>
    </w:p>
  </w:endnote>
  <w:endnote w:type="continuationSeparator" w:id="0">
    <w:p w:rsidR="00A012EB" w:rsidRDefault="00A012EB" w:rsidP="00B2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2EB" w:rsidRDefault="00A012EB" w:rsidP="00B27066">
      <w:r>
        <w:separator/>
      </w:r>
    </w:p>
  </w:footnote>
  <w:footnote w:type="continuationSeparator" w:id="0">
    <w:p w:rsidR="00A012EB" w:rsidRDefault="00A012EB" w:rsidP="00B2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460B70"/>
    <w:multiLevelType w:val="hybridMultilevel"/>
    <w:tmpl w:val="0C12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44"/>
    <w:rsid w:val="000071F7"/>
    <w:rsid w:val="00010831"/>
    <w:rsid w:val="00010B00"/>
    <w:rsid w:val="00011383"/>
    <w:rsid w:val="000149F2"/>
    <w:rsid w:val="00023919"/>
    <w:rsid w:val="0002798A"/>
    <w:rsid w:val="000736D0"/>
    <w:rsid w:val="00075EEF"/>
    <w:rsid w:val="0008211F"/>
    <w:rsid w:val="00083002"/>
    <w:rsid w:val="00087B85"/>
    <w:rsid w:val="000A01F1"/>
    <w:rsid w:val="000B2DB7"/>
    <w:rsid w:val="000B72F0"/>
    <w:rsid w:val="000C1163"/>
    <w:rsid w:val="000C797A"/>
    <w:rsid w:val="000D2539"/>
    <w:rsid w:val="000D2BB8"/>
    <w:rsid w:val="000F2DF4"/>
    <w:rsid w:val="000F6783"/>
    <w:rsid w:val="000F6E57"/>
    <w:rsid w:val="000F77AF"/>
    <w:rsid w:val="0011111D"/>
    <w:rsid w:val="00120C95"/>
    <w:rsid w:val="00141025"/>
    <w:rsid w:val="0014663E"/>
    <w:rsid w:val="00180664"/>
    <w:rsid w:val="0018377B"/>
    <w:rsid w:val="00186116"/>
    <w:rsid w:val="001903F7"/>
    <w:rsid w:val="0019395E"/>
    <w:rsid w:val="001A3DE9"/>
    <w:rsid w:val="001B3874"/>
    <w:rsid w:val="001B4D3A"/>
    <w:rsid w:val="001D6B76"/>
    <w:rsid w:val="001E33F9"/>
    <w:rsid w:val="00200583"/>
    <w:rsid w:val="00205924"/>
    <w:rsid w:val="00211828"/>
    <w:rsid w:val="0021451D"/>
    <w:rsid w:val="00223046"/>
    <w:rsid w:val="00245A0F"/>
    <w:rsid w:val="00250014"/>
    <w:rsid w:val="002535C5"/>
    <w:rsid w:val="00262227"/>
    <w:rsid w:val="00262E45"/>
    <w:rsid w:val="00275BB5"/>
    <w:rsid w:val="00277688"/>
    <w:rsid w:val="00286F6A"/>
    <w:rsid w:val="00291C8C"/>
    <w:rsid w:val="0029663C"/>
    <w:rsid w:val="002A1ECE"/>
    <w:rsid w:val="002A2510"/>
    <w:rsid w:val="002A6FA9"/>
    <w:rsid w:val="002B4D1D"/>
    <w:rsid w:val="002C10B1"/>
    <w:rsid w:val="002D027E"/>
    <w:rsid w:val="002D222A"/>
    <w:rsid w:val="002E3DAE"/>
    <w:rsid w:val="002E55A7"/>
    <w:rsid w:val="002F29A7"/>
    <w:rsid w:val="003076FD"/>
    <w:rsid w:val="00317005"/>
    <w:rsid w:val="00335259"/>
    <w:rsid w:val="0035561B"/>
    <w:rsid w:val="003725DD"/>
    <w:rsid w:val="003863B8"/>
    <w:rsid w:val="00390A29"/>
    <w:rsid w:val="00390FB0"/>
    <w:rsid w:val="003929F1"/>
    <w:rsid w:val="003A1B63"/>
    <w:rsid w:val="003A41A1"/>
    <w:rsid w:val="003B2326"/>
    <w:rsid w:val="003B27FA"/>
    <w:rsid w:val="003B3DC2"/>
    <w:rsid w:val="003C0AEE"/>
    <w:rsid w:val="003C7885"/>
    <w:rsid w:val="003D63F7"/>
    <w:rsid w:val="003E5F76"/>
    <w:rsid w:val="003F6409"/>
    <w:rsid w:val="00400251"/>
    <w:rsid w:val="0040389B"/>
    <w:rsid w:val="00404189"/>
    <w:rsid w:val="004057B5"/>
    <w:rsid w:val="00437ED0"/>
    <w:rsid w:val="00440CD8"/>
    <w:rsid w:val="004420AA"/>
    <w:rsid w:val="00443837"/>
    <w:rsid w:val="004451BF"/>
    <w:rsid w:val="00447DAA"/>
    <w:rsid w:val="00450F66"/>
    <w:rsid w:val="00460D4A"/>
    <w:rsid w:val="00461739"/>
    <w:rsid w:val="0046578E"/>
    <w:rsid w:val="00465FBD"/>
    <w:rsid w:val="00467865"/>
    <w:rsid w:val="004751BE"/>
    <w:rsid w:val="0048685F"/>
    <w:rsid w:val="00487719"/>
    <w:rsid w:val="004A1437"/>
    <w:rsid w:val="004A4198"/>
    <w:rsid w:val="004A54EA"/>
    <w:rsid w:val="004B0578"/>
    <w:rsid w:val="004B5511"/>
    <w:rsid w:val="004B7A30"/>
    <w:rsid w:val="004E34C6"/>
    <w:rsid w:val="004E6697"/>
    <w:rsid w:val="004F0CD9"/>
    <w:rsid w:val="004F2078"/>
    <w:rsid w:val="004F62AD"/>
    <w:rsid w:val="00500BCD"/>
    <w:rsid w:val="00501AE8"/>
    <w:rsid w:val="00504B65"/>
    <w:rsid w:val="005114CE"/>
    <w:rsid w:val="00520803"/>
    <w:rsid w:val="0052122B"/>
    <w:rsid w:val="00554C9D"/>
    <w:rsid w:val="005557F6"/>
    <w:rsid w:val="00563778"/>
    <w:rsid w:val="00575B5C"/>
    <w:rsid w:val="005A24F7"/>
    <w:rsid w:val="005B0B4F"/>
    <w:rsid w:val="005B4AE2"/>
    <w:rsid w:val="005B52F5"/>
    <w:rsid w:val="005D6E13"/>
    <w:rsid w:val="005E4370"/>
    <w:rsid w:val="005E63CC"/>
    <w:rsid w:val="005E69E4"/>
    <w:rsid w:val="005F6E87"/>
    <w:rsid w:val="00604BE8"/>
    <w:rsid w:val="00607FED"/>
    <w:rsid w:val="00613129"/>
    <w:rsid w:val="00617C65"/>
    <w:rsid w:val="0063459A"/>
    <w:rsid w:val="00653729"/>
    <w:rsid w:val="0066126B"/>
    <w:rsid w:val="0067131A"/>
    <w:rsid w:val="006740CB"/>
    <w:rsid w:val="006765C6"/>
    <w:rsid w:val="00677229"/>
    <w:rsid w:val="00682B84"/>
    <w:rsid w:val="00682C69"/>
    <w:rsid w:val="006A0535"/>
    <w:rsid w:val="006A3262"/>
    <w:rsid w:val="006C2510"/>
    <w:rsid w:val="006D2635"/>
    <w:rsid w:val="006D6C6B"/>
    <w:rsid w:val="006D779C"/>
    <w:rsid w:val="006E4F63"/>
    <w:rsid w:val="006E729E"/>
    <w:rsid w:val="006F1B0D"/>
    <w:rsid w:val="00701680"/>
    <w:rsid w:val="00701781"/>
    <w:rsid w:val="00707793"/>
    <w:rsid w:val="00717E3A"/>
    <w:rsid w:val="00722A00"/>
    <w:rsid w:val="007325A9"/>
    <w:rsid w:val="00754168"/>
    <w:rsid w:val="0075451A"/>
    <w:rsid w:val="00756204"/>
    <w:rsid w:val="007602AC"/>
    <w:rsid w:val="00770C31"/>
    <w:rsid w:val="00771FFD"/>
    <w:rsid w:val="007731A3"/>
    <w:rsid w:val="00774B67"/>
    <w:rsid w:val="00786071"/>
    <w:rsid w:val="00786E50"/>
    <w:rsid w:val="00793AC6"/>
    <w:rsid w:val="007A4436"/>
    <w:rsid w:val="007A71DE"/>
    <w:rsid w:val="007B199B"/>
    <w:rsid w:val="007B6119"/>
    <w:rsid w:val="007C1DA0"/>
    <w:rsid w:val="007C71B8"/>
    <w:rsid w:val="007D0B55"/>
    <w:rsid w:val="007D41E7"/>
    <w:rsid w:val="007E2A15"/>
    <w:rsid w:val="007E56C4"/>
    <w:rsid w:val="007E7669"/>
    <w:rsid w:val="007F3D5B"/>
    <w:rsid w:val="007F573A"/>
    <w:rsid w:val="008107D6"/>
    <w:rsid w:val="008126CB"/>
    <w:rsid w:val="00820851"/>
    <w:rsid w:val="00830746"/>
    <w:rsid w:val="00833830"/>
    <w:rsid w:val="00841645"/>
    <w:rsid w:val="008504AE"/>
    <w:rsid w:val="00852EC6"/>
    <w:rsid w:val="008540B2"/>
    <w:rsid w:val="00855CD5"/>
    <w:rsid w:val="00862FB7"/>
    <w:rsid w:val="008753A7"/>
    <w:rsid w:val="00881C76"/>
    <w:rsid w:val="00885D62"/>
    <w:rsid w:val="0088782D"/>
    <w:rsid w:val="00893548"/>
    <w:rsid w:val="008A36AC"/>
    <w:rsid w:val="008B7081"/>
    <w:rsid w:val="008C4886"/>
    <w:rsid w:val="008D1615"/>
    <w:rsid w:val="008D7A67"/>
    <w:rsid w:val="008F1AB6"/>
    <w:rsid w:val="008F2F8A"/>
    <w:rsid w:val="008F5BCD"/>
    <w:rsid w:val="00902964"/>
    <w:rsid w:val="009121F9"/>
    <w:rsid w:val="00920507"/>
    <w:rsid w:val="00921E7E"/>
    <w:rsid w:val="00927642"/>
    <w:rsid w:val="0093010F"/>
    <w:rsid w:val="00933455"/>
    <w:rsid w:val="0094790F"/>
    <w:rsid w:val="00966B90"/>
    <w:rsid w:val="00972C42"/>
    <w:rsid w:val="009737B7"/>
    <w:rsid w:val="009802C4"/>
    <w:rsid w:val="009976D9"/>
    <w:rsid w:val="00997A3E"/>
    <w:rsid w:val="009A12D5"/>
    <w:rsid w:val="009A4AC0"/>
    <w:rsid w:val="009A4EA3"/>
    <w:rsid w:val="009A55DC"/>
    <w:rsid w:val="009A7945"/>
    <w:rsid w:val="009C220D"/>
    <w:rsid w:val="009C2929"/>
    <w:rsid w:val="00A012EB"/>
    <w:rsid w:val="00A07ABC"/>
    <w:rsid w:val="00A178EC"/>
    <w:rsid w:val="00A211B2"/>
    <w:rsid w:val="00A2727E"/>
    <w:rsid w:val="00A32048"/>
    <w:rsid w:val="00A35524"/>
    <w:rsid w:val="00A356E6"/>
    <w:rsid w:val="00A60C9E"/>
    <w:rsid w:val="00A74F99"/>
    <w:rsid w:val="00A812B5"/>
    <w:rsid w:val="00A82396"/>
    <w:rsid w:val="00A82BA3"/>
    <w:rsid w:val="00A84873"/>
    <w:rsid w:val="00A86052"/>
    <w:rsid w:val="00A94ACC"/>
    <w:rsid w:val="00AA0148"/>
    <w:rsid w:val="00AA06D7"/>
    <w:rsid w:val="00AA1372"/>
    <w:rsid w:val="00AA2EA7"/>
    <w:rsid w:val="00AA5949"/>
    <w:rsid w:val="00AA6E26"/>
    <w:rsid w:val="00AB71B3"/>
    <w:rsid w:val="00AC08A1"/>
    <w:rsid w:val="00AE6FA4"/>
    <w:rsid w:val="00B03907"/>
    <w:rsid w:val="00B05FCD"/>
    <w:rsid w:val="00B11811"/>
    <w:rsid w:val="00B27066"/>
    <w:rsid w:val="00B311E1"/>
    <w:rsid w:val="00B4324D"/>
    <w:rsid w:val="00B4735C"/>
    <w:rsid w:val="00B50912"/>
    <w:rsid w:val="00B55079"/>
    <w:rsid w:val="00B579DF"/>
    <w:rsid w:val="00B66B3E"/>
    <w:rsid w:val="00B70E07"/>
    <w:rsid w:val="00B76028"/>
    <w:rsid w:val="00B85DD0"/>
    <w:rsid w:val="00B902E8"/>
    <w:rsid w:val="00B90EC2"/>
    <w:rsid w:val="00BA268F"/>
    <w:rsid w:val="00BB72C0"/>
    <w:rsid w:val="00BB76A1"/>
    <w:rsid w:val="00BC7764"/>
    <w:rsid w:val="00BD0220"/>
    <w:rsid w:val="00C04A31"/>
    <w:rsid w:val="00C0545F"/>
    <w:rsid w:val="00C079CA"/>
    <w:rsid w:val="00C370C8"/>
    <w:rsid w:val="00C45FDA"/>
    <w:rsid w:val="00C5307D"/>
    <w:rsid w:val="00C67741"/>
    <w:rsid w:val="00C729A6"/>
    <w:rsid w:val="00C74647"/>
    <w:rsid w:val="00C76039"/>
    <w:rsid w:val="00C76480"/>
    <w:rsid w:val="00C80AD2"/>
    <w:rsid w:val="00C82D2F"/>
    <w:rsid w:val="00C92FD6"/>
    <w:rsid w:val="00CC760A"/>
    <w:rsid w:val="00CE5DC7"/>
    <w:rsid w:val="00CE7D54"/>
    <w:rsid w:val="00CF7E8C"/>
    <w:rsid w:val="00D14E73"/>
    <w:rsid w:val="00D33D50"/>
    <w:rsid w:val="00D34B03"/>
    <w:rsid w:val="00D55AFA"/>
    <w:rsid w:val="00D6155E"/>
    <w:rsid w:val="00D64074"/>
    <w:rsid w:val="00D83A19"/>
    <w:rsid w:val="00D84EA6"/>
    <w:rsid w:val="00D86A85"/>
    <w:rsid w:val="00D90A75"/>
    <w:rsid w:val="00DA4514"/>
    <w:rsid w:val="00DC47A2"/>
    <w:rsid w:val="00DC7A55"/>
    <w:rsid w:val="00DD124D"/>
    <w:rsid w:val="00DE1551"/>
    <w:rsid w:val="00DE3E44"/>
    <w:rsid w:val="00DE7FB7"/>
    <w:rsid w:val="00E0648A"/>
    <w:rsid w:val="00E106E2"/>
    <w:rsid w:val="00E161D3"/>
    <w:rsid w:val="00E20DDA"/>
    <w:rsid w:val="00E2720F"/>
    <w:rsid w:val="00E32A8B"/>
    <w:rsid w:val="00E35371"/>
    <w:rsid w:val="00E36054"/>
    <w:rsid w:val="00E37700"/>
    <w:rsid w:val="00E37E7B"/>
    <w:rsid w:val="00E433CC"/>
    <w:rsid w:val="00E46E04"/>
    <w:rsid w:val="00E775DB"/>
    <w:rsid w:val="00E817D3"/>
    <w:rsid w:val="00E87396"/>
    <w:rsid w:val="00E96F6F"/>
    <w:rsid w:val="00EA6847"/>
    <w:rsid w:val="00EA7F59"/>
    <w:rsid w:val="00EB2511"/>
    <w:rsid w:val="00EB478A"/>
    <w:rsid w:val="00EB7BA9"/>
    <w:rsid w:val="00EC42A3"/>
    <w:rsid w:val="00EC5B21"/>
    <w:rsid w:val="00EE2126"/>
    <w:rsid w:val="00F26EDE"/>
    <w:rsid w:val="00F44517"/>
    <w:rsid w:val="00F571A2"/>
    <w:rsid w:val="00F70C1F"/>
    <w:rsid w:val="00F74B08"/>
    <w:rsid w:val="00F83033"/>
    <w:rsid w:val="00F91404"/>
    <w:rsid w:val="00F91EED"/>
    <w:rsid w:val="00F966AA"/>
    <w:rsid w:val="00FA53DB"/>
    <w:rsid w:val="00FB538F"/>
    <w:rsid w:val="00FB6070"/>
    <w:rsid w:val="00FB61C7"/>
    <w:rsid w:val="00FC306D"/>
    <w:rsid w:val="00FC3071"/>
    <w:rsid w:val="00FC3609"/>
    <w:rsid w:val="00FD5902"/>
    <w:rsid w:val="00FD7ACC"/>
    <w:rsid w:val="00F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1AA59E-EF91-4F6C-B96C-81643933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0B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433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70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066"/>
    <w:rPr>
      <w:rFonts w:ascii="Arial" w:hAnsi="Arial"/>
      <w:sz w:val="19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270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66"/>
    <w:rPr>
      <w:rFonts w:ascii="Arial" w:hAnsi="Arial"/>
      <w:sz w:val="19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6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9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9E4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E4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5E69E4"/>
    <w:rPr>
      <w:rFonts w:ascii="Arial" w:hAnsi="Arial"/>
      <w:sz w:val="19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D0B55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24"/>
      <w:lang w:val="en-US" w:eastAsia="en-US"/>
    </w:rPr>
  </w:style>
  <w:style w:type="paragraph" w:styleId="NoSpacing">
    <w:name w:val="No Spacing"/>
    <w:uiPriority w:val="1"/>
    <w:qFormat/>
    <w:rsid w:val="00FB6070"/>
    <w:pPr>
      <w:jc w:val="center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B6070"/>
    <w:rPr>
      <w:rFonts w:ascii="Arial" w:hAnsi="Arial"/>
      <w:b/>
      <w:color w:val="FFFFFF"/>
      <w:lang w:val="en-US" w:eastAsia="en-US"/>
    </w:rPr>
  </w:style>
  <w:style w:type="paragraph" w:styleId="Title">
    <w:name w:val="Title"/>
    <w:basedOn w:val="Normal"/>
    <w:link w:val="TitleChar"/>
    <w:qFormat/>
    <w:rsid w:val="00786071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6071"/>
    <w:rPr>
      <w:rFonts w:ascii="Arial" w:hAnsi="Arial"/>
      <w:b/>
      <w:sz w:val="28"/>
      <w:lang w:val="en-US" w:eastAsia="en-US"/>
    </w:rPr>
  </w:style>
  <w:style w:type="table" w:styleId="TableGrid">
    <w:name w:val="Table Grid"/>
    <w:basedOn w:val="TableNormal"/>
    <w:uiPriority w:val="59"/>
    <w:rsid w:val="00B5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_Rivera\AppData\Roaming\Microsoft\Templates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E3DAD097014657A2792219B1E5A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512D8-CE57-40B4-A0E4-C4AFFB4849F2}"/>
      </w:docPartPr>
      <w:docPartBody>
        <w:p w:rsidR="005A5ABF" w:rsidRDefault="005A5ABF" w:rsidP="005A5ABF">
          <w:pPr>
            <w:pStyle w:val="02E3DAD097014657A2792219B1E5ABD4"/>
          </w:pPr>
          <w:r w:rsidRPr="00701680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905F0C00522946BCACFEE8DEA07F8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7D0A9-94AE-49F9-9599-D78FAB1BABD3}"/>
      </w:docPartPr>
      <w:docPartBody>
        <w:p w:rsidR="005A5ABF" w:rsidRDefault="005A5ABF" w:rsidP="005A5ABF">
          <w:pPr>
            <w:pStyle w:val="905F0C00522946BCACFEE8DEA07F8D4E"/>
          </w:pPr>
          <w:r w:rsidRPr="00701680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ADD277AF5BD44FB9B6B794A58AE56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6673-D738-4A14-9B84-B191F2C35DC1}"/>
      </w:docPartPr>
      <w:docPartBody>
        <w:p w:rsidR="00615E1D" w:rsidRDefault="009D666F" w:rsidP="009D666F">
          <w:pPr>
            <w:pStyle w:val="ADD277AF5BD44FB9B6B794A58AE5642E"/>
          </w:pPr>
          <w:r w:rsidRPr="00701680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C562F52669E24D12ACA7B66CD5134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F8FE3-771C-4A9D-9190-C2EDD596E07E}"/>
      </w:docPartPr>
      <w:docPartBody>
        <w:p w:rsidR="00615E1D" w:rsidRDefault="009D666F" w:rsidP="009D666F">
          <w:pPr>
            <w:pStyle w:val="C562F52669E24D12ACA7B66CD5134874"/>
          </w:pPr>
          <w:r w:rsidRPr="00701680">
            <w:rPr>
              <w:rStyle w:val="PlaceholderText"/>
              <w:rFonts w:cs="Arial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7B"/>
    <w:rsid w:val="00271A97"/>
    <w:rsid w:val="003D507B"/>
    <w:rsid w:val="00486ED0"/>
    <w:rsid w:val="005366C0"/>
    <w:rsid w:val="005A445F"/>
    <w:rsid w:val="005A5ABF"/>
    <w:rsid w:val="00615E1D"/>
    <w:rsid w:val="007442FA"/>
    <w:rsid w:val="00814FF6"/>
    <w:rsid w:val="008A5465"/>
    <w:rsid w:val="008F59B3"/>
    <w:rsid w:val="009D666F"/>
    <w:rsid w:val="00D20428"/>
    <w:rsid w:val="00DB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666F"/>
    <w:rPr>
      <w:color w:val="808080"/>
    </w:rPr>
  </w:style>
  <w:style w:type="paragraph" w:customStyle="1" w:styleId="9BCF02CC22894B2F9FD5EBE1E61F84A2">
    <w:name w:val="9BCF02CC22894B2F9FD5EBE1E61F84A2"/>
    <w:rsid w:val="003D507B"/>
  </w:style>
  <w:style w:type="paragraph" w:customStyle="1" w:styleId="80D9C57ABF134FD682EDF2838B971893">
    <w:name w:val="80D9C57ABF134FD682EDF2838B971893"/>
    <w:rsid w:val="003D507B"/>
  </w:style>
  <w:style w:type="paragraph" w:customStyle="1" w:styleId="F0C5E2FF4FF24C768BAB7E27A221FE45">
    <w:name w:val="F0C5E2FF4FF24C768BAB7E27A221FE45"/>
    <w:rsid w:val="003D507B"/>
  </w:style>
  <w:style w:type="paragraph" w:customStyle="1" w:styleId="063AF847C70741559F21D90B70A39A38">
    <w:name w:val="063AF847C70741559F21D90B70A39A38"/>
    <w:rsid w:val="003D507B"/>
  </w:style>
  <w:style w:type="paragraph" w:customStyle="1" w:styleId="D0532DF0EDEF467BB5B965C5842AD56C">
    <w:name w:val="D0532DF0EDEF467BB5B965C5842AD56C"/>
    <w:rsid w:val="003D507B"/>
  </w:style>
  <w:style w:type="paragraph" w:customStyle="1" w:styleId="41F553B3EF2A4EF38E11C1BE93C725DA">
    <w:name w:val="41F553B3EF2A4EF38E11C1BE93C725DA"/>
    <w:rsid w:val="005366C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8A7D4684853E4C78BE96C2959D33D3B5">
    <w:name w:val="8A7D4684853E4C78BE96C2959D33D3B5"/>
    <w:rsid w:val="005366C0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BCF02CC22894B2F9FD5EBE1E61F84A21">
    <w:name w:val="9BCF02CC22894B2F9FD5EBE1E61F84A21"/>
    <w:rsid w:val="005366C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80D9C57ABF134FD682EDF2838B9718931">
    <w:name w:val="80D9C57ABF134FD682EDF2838B9718931"/>
    <w:rsid w:val="005366C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F0C5E2FF4FF24C768BAB7E27A221FE451">
    <w:name w:val="F0C5E2FF4FF24C768BAB7E27A221FE451"/>
    <w:rsid w:val="005366C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D824BCC01C1A40C08E10E40C48B81AED">
    <w:name w:val="D824BCC01C1A40C08E10E40C48B81AED"/>
    <w:rsid w:val="005A5ABF"/>
  </w:style>
  <w:style w:type="paragraph" w:customStyle="1" w:styleId="845BF5BBE3F340879763ACA2AB1E4E12">
    <w:name w:val="845BF5BBE3F340879763ACA2AB1E4E12"/>
    <w:rsid w:val="005A5ABF"/>
  </w:style>
  <w:style w:type="paragraph" w:customStyle="1" w:styleId="1049DD3FE18C468D964EBEEC51CD72CA">
    <w:name w:val="1049DD3FE18C468D964EBEEC51CD72CA"/>
    <w:rsid w:val="005A5ABF"/>
  </w:style>
  <w:style w:type="paragraph" w:customStyle="1" w:styleId="1562CA9F70C04EC6983B0BABCB3C6697">
    <w:name w:val="1562CA9F70C04EC6983B0BABCB3C6697"/>
    <w:rsid w:val="005A5ABF"/>
  </w:style>
  <w:style w:type="paragraph" w:customStyle="1" w:styleId="229AFB18B1D547469F99E5BCCFAA7294">
    <w:name w:val="229AFB18B1D547469F99E5BCCFAA7294"/>
    <w:rsid w:val="005A5ABF"/>
  </w:style>
  <w:style w:type="paragraph" w:customStyle="1" w:styleId="02E3DAD097014657A2792219B1E5ABD4">
    <w:name w:val="02E3DAD097014657A2792219B1E5ABD4"/>
    <w:rsid w:val="005A5ABF"/>
  </w:style>
  <w:style w:type="paragraph" w:customStyle="1" w:styleId="905F0C00522946BCACFEE8DEA07F8D4E">
    <w:name w:val="905F0C00522946BCACFEE8DEA07F8D4E"/>
    <w:rsid w:val="005A5ABF"/>
  </w:style>
  <w:style w:type="paragraph" w:customStyle="1" w:styleId="9AF14C9ADB5F4FBE8A9A1FD2E8DD161F">
    <w:name w:val="9AF14C9ADB5F4FBE8A9A1FD2E8DD161F"/>
    <w:rsid w:val="005A5ABF"/>
  </w:style>
  <w:style w:type="paragraph" w:customStyle="1" w:styleId="C26901E6FD9047DF9DAA5E58690A5FF1">
    <w:name w:val="C26901E6FD9047DF9DAA5E58690A5FF1"/>
    <w:rsid w:val="005A5ABF"/>
  </w:style>
  <w:style w:type="paragraph" w:customStyle="1" w:styleId="95DF689CAD62477EA6134BE18DA5C17E">
    <w:name w:val="95DF689CAD62477EA6134BE18DA5C17E"/>
    <w:rsid w:val="005A5ABF"/>
  </w:style>
  <w:style w:type="paragraph" w:customStyle="1" w:styleId="52F4DBE4B4A442E1A12189CDCAFE5266">
    <w:name w:val="52F4DBE4B4A442E1A12189CDCAFE5266"/>
    <w:rsid w:val="005A5ABF"/>
  </w:style>
  <w:style w:type="paragraph" w:customStyle="1" w:styleId="A96A85F8A83A42128A689B408F7F451D">
    <w:name w:val="A96A85F8A83A42128A689B408F7F451D"/>
    <w:rsid w:val="005A5ABF"/>
  </w:style>
  <w:style w:type="paragraph" w:customStyle="1" w:styleId="762666788EA14F769040420D9C33F175">
    <w:name w:val="762666788EA14F769040420D9C33F175"/>
    <w:rsid w:val="005A5ABF"/>
  </w:style>
  <w:style w:type="paragraph" w:customStyle="1" w:styleId="CEFA0829BDE6455DACE90986470FD01D">
    <w:name w:val="CEFA0829BDE6455DACE90986470FD01D"/>
    <w:rsid w:val="005A5ABF"/>
  </w:style>
  <w:style w:type="paragraph" w:customStyle="1" w:styleId="3D55BB0EEA594839ACB68FA681FABC48">
    <w:name w:val="3D55BB0EEA594839ACB68FA681FABC48"/>
    <w:rsid w:val="005A5ABF"/>
  </w:style>
  <w:style w:type="paragraph" w:customStyle="1" w:styleId="ADD277AF5BD44FB9B6B794A58AE5642E">
    <w:name w:val="ADD277AF5BD44FB9B6B794A58AE5642E"/>
    <w:rsid w:val="009D666F"/>
    <w:pPr>
      <w:spacing w:after="160" w:line="259" w:lineRule="auto"/>
    </w:pPr>
    <w:rPr>
      <w:lang w:val="es-PR" w:eastAsia="es-PR"/>
    </w:rPr>
  </w:style>
  <w:style w:type="paragraph" w:customStyle="1" w:styleId="C562F52669E24D12ACA7B66CD5134874">
    <w:name w:val="C562F52669E24D12ACA7B66CD5134874"/>
    <w:rsid w:val="009D666F"/>
    <w:pPr>
      <w:spacing w:after="160" w:line="259" w:lineRule="auto"/>
    </w:pPr>
    <w:rPr>
      <w:lang w:val="es-PR" w:eastAsia="es-P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596e445b-bab5-462c-8c55-9af23f6cb1b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0AA684873AA4686AD1F3AA05B5206" ma:contentTypeVersion="6" ma:contentTypeDescription="Create a new document." ma:contentTypeScope="" ma:versionID="4e1b41620b79557d5f34f0e5c987fae2">
  <xsd:schema xmlns:xsd="http://www.w3.org/2001/XMLSchema" xmlns:xs="http://www.w3.org/2001/XMLSchema" xmlns:p="http://schemas.microsoft.com/office/2006/metadata/properties" xmlns:ns1="http://schemas.microsoft.com/sharepoint/v3" xmlns:ns2="596e445b-bab5-462c-8c55-9af23f6cb1b8" xmlns:ns3="3f39d8e0-1f67-4ffe-b62e-863e0792201a" targetNamespace="http://schemas.microsoft.com/office/2006/metadata/properties" ma:root="true" ma:fieldsID="430cac25b08d6cd66e709ded2d17a113" ns1:_="" ns2:_="" ns3:_="">
    <xsd:import namespace="http://schemas.microsoft.com/sharepoint/v3"/>
    <xsd:import namespace="596e445b-bab5-462c-8c55-9af23f6cb1b8"/>
    <xsd:import namespace="3f39d8e0-1f67-4ffe-b62e-863e0792201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e445b-bab5-462c-8c55-9af23f6cb1b8" elementFormDefault="qualified">
    <xsd:import namespace="http://schemas.microsoft.com/office/2006/documentManagement/types"/>
    <xsd:import namespace="http://schemas.microsoft.com/office/infopath/2007/PartnerControls"/>
    <xsd:element name="Orden" ma:index="10" nillable="true" ma:displayName="Orden" ma:internalName="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9d8e0-1f67-4ffe-b62e-863e07922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70B96-ACAE-4A8A-A72F-045969E6ADFC}"/>
</file>

<file path=customXml/itemProps2.xml><?xml version="1.0" encoding="utf-8"?>
<ds:datastoreItem xmlns:ds="http://schemas.openxmlformats.org/officeDocument/2006/customXml" ds:itemID="{5FC12F7A-8408-430F-9BF4-E356D43A19B3}"/>
</file>

<file path=customXml/itemProps3.xml><?xml version="1.0" encoding="utf-8"?>
<ds:datastoreItem xmlns:ds="http://schemas.openxmlformats.org/officeDocument/2006/customXml" ds:itemID="{CA93EE25-D782-4E7A-94AF-E0269EB066DA}"/>
</file>

<file path=customXml/itemProps4.xml><?xml version="1.0" encoding="utf-8"?>
<ds:datastoreItem xmlns:ds="http://schemas.openxmlformats.org/officeDocument/2006/customXml" ds:itemID="{8D0B1CB0-62CE-4193-94B0-24AC89167029}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23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Puerto Rico Exemption Registry Application</dc:title>
  <dc:creator>Rivera Alicea, Blanca E.</dc:creator>
  <cp:lastModifiedBy>Marta Coll</cp:lastModifiedBy>
  <cp:revision>22</cp:revision>
  <cp:lastPrinted>2013-10-01T15:16:00Z</cp:lastPrinted>
  <dcterms:created xsi:type="dcterms:W3CDTF">2015-12-18T13:59:00Z</dcterms:created>
  <dcterms:modified xsi:type="dcterms:W3CDTF">2017-01-24T15:14:00Z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0x010100E620AA684873AA4686AD1F3AA05B5206</vt:lpwstr>
  </property>
  <property fmtid="{D5CDD505-2E9C-101B-9397-08002B2CF9AE}" pid="4" name="Order">
    <vt:r8>33400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Year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