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67" w:rsidRPr="00E60767" w:rsidRDefault="00E60767" w:rsidP="00E60767">
      <w:pPr>
        <w:pStyle w:val="Heading2"/>
        <w:ind w:left="180"/>
        <w:jc w:val="center"/>
        <w:rPr>
          <w:rFonts w:asciiTheme="minorHAnsi" w:hAnsiTheme="minorHAnsi" w:cs="Arial"/>
          <w:sz w:val="22"/>
          <w:szCs w:val="22"/>
          <w:lang w:val="es-PR"/>
        </w:rPr>
      </w:pPr>
      <w:r w:rsidRPr="00E60767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249AB034" wp14:editId="5D6693C1">
            <wp:extent cx="6515100" cy="1357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 Lar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767" w:rsidRPr="00E60767" w:rsidRDefault="00E60767" w:rsidP="00E60767">
      <w:pPr>
        <w:pStyle w:val="Heading2"/>
        <w:ind w:left="180"/>
        <w:jc w:val="center"/>
        <w:rPr>
          <w:rFonts w:asciiTheme="minorHAnsi" w:hAnsiTheme="minorHAnsi" w:cs="Arial"/>
          <w:szCs w:val="22"/>
          <w:lang w:val="es-PR"/>
        </w:rPr>
      </w:pPr>
      <w:r w:rsidRPr="00E60767">
        <w:rPr>
          <w:rFonts w:asciiTheme="minorHAnsi" w:hAnsiTheme="minorHAnsi" w:cs="Arial"/>
          <w:szCs w:val="22"/>
          <w:lang w:val="es-PR"/>
        </w:rPr>
        <w:t xml:space="preserve">Solicitud </w:t>
      </w:r>
      <w:r w:rsidRPr="00E60767">
        <w:rPr>
          <w:rFonts w:asciiTheme="minorHAnsi" w:hAnsiTheme="minorHAnsi"/>
          <w:szCs w:val="22"/>
          <w:lang w:val="es-ES_tradnl"/>
        </w:rPr>
        <w:t>para operar</w:t>
      </w:r>
      <w:bookmarkStart w:id="0" w:name="_GoBack"/>
      <w:bookmarkEnd w:id="0"/>
      <w:r w:rsidRPr="00E60767">
        <w:rPr>
          <w:rFonts w:asciiTheme="minorHAnsi" w:hAnsiTheme="minorHAnsi" w:cs="Arial"/>
          <w:szCs w:val="22"/>
          <w:lang w:val="es-PR"/>
        </w:rPr>
        <w:t xml:space="preserve"> una Institución de Educación Básica en Puerto Rico </w:t>
      </w:r>
    </w:p>
    <w:p w:rsidR="00E60767" w:rsidRPr="00E60767" w:rsidRDefault="00E60767" w:rsidP="00E60767">
      <w:pPr>
        <w:pStyle w:val="Heading2"/>
        <w:ind w:left="180"/>
        <w:jc w:val="center"/>
        <w:rPr>
          <w:rFonts w:asciiTheme="minorHAnsi" w:hAnsiTheme="minorHAnsi" w:cs="Arial"/>
          <w:szCs w:val="22"/>
          <w:lang w:val="es-PR"/>
        </w:rPr>
      </w:pPr>
      <w:r w:rsidRPr="00E60767">
        <w:rPr>
          <w:rFonts w:asciiTheme="minorHAnsi" w:hAnsiTheme="minorHAnsi" w:cs="Arial"/>
          <w:szCs w:val="22"/>
          <w:lang w:val="es-PR"/>
        </w:rPr>
        <w:t>Postsecundaria Técnico-Vocacional</w:t>
      </w:r>
    </w:p>
    <w:p w:rsidR="00E60767" w:rsidRPr="00E60767" w:rsidRDefault="00E60767" w:rsidP="00E60767">
      <w:pPr>
        <w:pStyle w:val="Heading2"/>
        <w:ind w:left="180"/>
        <w:jc w:val="center"/>
        <w:rPr>
          <w:rFonts w:asciiTheme="minorHAnsi" w:hAnsiTheme="minorHAnsi" w:cs="Arial"/>
          <w:sz w:val="22"/>
          <w:szCs w:val="22"/>
          <w:lang w:val="es-PR"/>
        </w:rPr>
      </w:pPr>
    </w:p>
    <w:p w:rsidR="00833DDA" w:rsidRPr="00E05963" w:rsidRDefault="00833DDA" w:rsidP="00833DDA">
      <w:pPr>
        <w:rPr>
          <w:rFonts w:asciiTheme="minorHAnsi" w:hAnsiTheme="minorHAnsi" w:cs="Calibri"/>
          <w:b/>
          <w:sz w:val="22"/>
          <w:szCs w:val="22"/>
          <w:lang w:val="es-PR"/>
        </w:rPr>
      </w:pPr>
      <w:r w:rsidRPr="00E05963">
        <w:rPr>
          <w:rFonts w:asciiTheme="minorHAnsi" w:hAnsiTheme="minorHAnsi" w:cs="Calibri"/>
          <w:b/>
          <w:sz w:val="22"/>
          <w:szCs w:val="22"/>
          <w:lang w:val="es-PR"/>
        </w:rPr>
        <w:t xml:space="preserve">Tipo de Solicitud </w:t>
      </w:r>
      <w:r w:rsidRPr="00E05963">
        <w:rPr>
          <w:rFonts w:asciiTheme="minorHAnsi" w:hAnsiTheme="minorHAnsi" w:cs="Calibri"/>
          <w:b/>
          <w:sz w:val="22"/>
          <w:szCs w:val="22"/>
          <w:lang w:val="es-PR"/>
        </w:rPr>
        <w:tab/>
      </w:r>
      <w:sdt>
        <w:sdtPr>
          <w:rPr>
            <w:rFonts w:asciiTheme="minorHAnsi" w:hAnsiTheme="minorHAnsi" w:cs="Calibri"/>
            <w:b/>
            <w:sz w:val="22"/>
            <w:szCs w:val="22"/>
            <w:lang w:val="es-PR"/>
          </w:rPr>
          <w:id w:val="-129890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963">
            <w:rPr>
              <w:rFonts w:ascii="Segoe UI Symbol" w:eastAsia="MS Gothic" w:hAnsi="Segoe UI Symbol" w:cs="Segoe UI Symbol"/>
              <w:b/>
              <w:sz w:val="22"/>
              <w:szCs w:val="22"/>
              <w:lang w:val="es-PR"/>
            </w:rPr>
            <w:t>☐</w:t>
          </w:r>
        </w:sdtContent>
      </w:sdt>
      <w:r w:rsidRPr="00E05963">
        <w:rPr>
          <w:rFonts w:asciiTheme="minorHAnsi" w:hAnsiTheme="minorHAnsi" w:cs="Calibri"/>
          <w:b/>
          <w:sz w:val="22"/>
          <w:szCs w:val="22"/>
          <w:lang w:val="es-PR"/>
        </w:rPr>
        <w:t xml:space="preserve"> Licencia de Autorización</w:t>
      </w:r>
      <w:r w:rsidRPr="00E05963">
        <w:rPr>
          <w:rFonts w:asciiTheme="minorHAnsi" w:hAnsiTheme="minorHAnsi" w:cs="Calibri"/>
          <w:b/>
          <w:sz w:val="22"/>
          <w:szCs w:val="22"/>
          <w:lang w:val="es-PR"/>
        </w:rPr>
        <w:tab/>
      </w:r>
      <w:sdt>
        <w:sdtPr>
          <w:rPr>
            <w:rFonts w:asciiTheme="minorHAnsi" w:hAnsiTheme="minorHAnsi" w:cs="Calibri"/>
            <w:b/>
            <w:sz w:val="22"/>
            <w:szCs w:val="22"/>
            <w:lang w:val="es-PR"/>
          </w:rPr>
          <w:id w:val="-73285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963">
            <w:rPr>
              <w:rFonts w:ascii="Segoe UI Symbol" w:eastAsia="MS Gothic" w:hAnsi="Segoe UI Symbol" w:cs="Segoe UI Symbol"/>
              <w:b/>
              <w:sz w:val="22"/>
              <w:szCs w:val="22"/>
              <w:lang w:val="es-PR"/>
            </w:rPr>
            <w:t>☐</w:t>
          </w:r>
        </w:sdtContent>
      </w:sdt>
      <w:r w:rsidRPr="00E05963">
        <w:rPr>
          <w:rFonts w:asciiTheme="minorHAnsi" w:hAnsiTheme="minorHAnsi" w:cs="Calibri"/>
          <w:b/>
          <w:sz w:val="22"/>
          <w:szCs w:val="22"/>
          <w:lang w:val="es-PR"/>
        </w:rPr>
        <w:t xml:space="preserve"> Licencia de Renovación</w:t>
      </w:r>
      <w:r w:rsidRPr="00E05963">
        <w:rPr>
          <w:rFonts w:asciiTheme="minorHAnsi" w:hAnsiTheme="minorHAnsi" w:cs="Calibri"/>
          <w:b/>
          <w:sz w:val="22"/>
          <w:szCs w:val="22"/>
          <w:lang w:val="es-PR"/>
        </w:rPr>
        <w:tab/>
      </w:r>
      <w:sdt>
        <w:sdtPr>
          <w:rPr>
            <w:rFonts w:asciiTheme="minorHAnsi" w:hAnsiTheme="minorHAnsi" w:cs="Calibri"/>
            <w:b/>
            <w:sz w:val="22"/>
            <w:szCs w:val="22"/>
            <w:lang w:val="es-PR"/>
          </w:rPr>
          <w:id w:val="164153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963">
            <w:rPr>
              <w:rFonts w:ascii="Segoe UI Symbol" w:eastAsia="MS Gothic" w:hAnsi="Segoe UI Symbol" w:cs="Segoe UI Symbol"/>
              <w:b/>
              <w:sz w:val="22"/>
              <w:szCs w:val="22"/>
              <w:lang w:val="es-PR"/>
            </w:rPr>
            <w:t>☐</w:t>
          </w:r>
        </w:sdtContent>
      </w:sdt>
      <w:r w:rsidRPr="00E05963">
        <w:rPr>
          <w:rFonts w:asciiTheme="minorHAnsi" w:hAnsiTheme="minorHAnsi" w:cs="Calibri"/>
          <w:b/>
          <w:sz w:val="22"/>
          <w:szCs w:val="22"/>
          <w:lang w:val="es-PR"/>
        </w:rPr>
        <w:t xml:space="preserve"> Centro de Extensión</w:t>
      </w:r>
    </w:p>
    <w:tbl>
      <w:tblPr>
        <w:tblW w:w="10156" w:type="dxa"/>
        <w:jc w:val="center"/>
        <w:tblLayout w:type="fixed"/>
        <w:tblLook w:val="0000" w:firstRow="0" w:lastRow="0" w:firstColumn="0" w:lastColumn="0" w:noHBand="0" w:noVBand="0"/>
      </w:tblPr>
      <w:tblGrid>
        <w:gridCol w:w="1442"/>
        <w:gridCol w:w="1078"/>
        <w:gridCol w:w="1532"/>
        <w:gridCol w:w="1296"/>
        <w:gridCol w:w="1717"/>
        <w:gridCol w:w="1282"/>
        <w:gridCol w:w="1809"/>
      </w:tblGrid>
      <w:tr w:rsidR="00833DDA" w:rsidRPr="00BC41EC" w:rsidTr="00072018">
        <w:trPr>
          <w:trHeight w:hRule="exact" w:val="432"/>
          <w:jc w:val="center"/>
        </w:trPr>
        <w:tc>
          <w:tcPr>
            <w:tcW w:w="101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33DDA" w:rsidRPr="00E05963" w:rsidRDefault="00916DAB" w:rsidP="00072018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 xml:space="preserve">I.  </w:t>
            </w:r>
            <w:r w:rsidR="00833DDA"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INFORMACIÓN DE LA INSTITUCIÓN</w:t>
            </w:r>
          </w:p>
        </w:tc>
      </w:tr>
      <w:tr w:rsidR="00833DDA" w:rsidRPr="00916DAB" w:rsidTr="00BC480E">
        <w:trPr>
          <w:trHeight w:val="432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Nombre de la Institución:</w:t>
            </w:r>
          </w:p>
        </w:tc>
        <w:tc>
          <w:tcPr>
            <w:tcW w:w="7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AD38C0" w:rsidRPr="00AD38C0" w:rsidTr="00AD38C0">
        <w:trPr>
          <w:trHeight w:val="432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C0" w:rsidRPr="00E05963" w:rsidRDefault="00AD38C0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Nombre Corporativo: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C0" w:rsidRPr="00E05963" w:rsidRDefault="00AD38C0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C0" w:rsidRPr="00E05963" w:rsidRDefault="00AD38C0" w:rsidP="00AD38C0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AD38C0">
              <w:rPr>
                <w:rFonts w:asciiTheme="minorHAnsi" w:hAnsiTheme="minorHAnsi" w:cs="Arial"/>
                <w:sz w:val="20"/>
                <w:szCs w:val="22"/>
                <w:lang w:val="es-PR"/>
              </w:rPr>
              <w:t>No. SS Patronal</w:t>
            </w:r>
            <w:r>
              <w:rPr>
                <w:rFonts w:asciiTheme="minorHAnsi" w:hAnsiTheme="minorHAnsi" w:cs="Arial"/>
                <w:sz w:val="20"/>
                <w:szCs w:val="22"/>
                <w:lang w:val="es-PR"/>
              </w:rPr>
              <w:t xml:space="preserve"> </w:t>
            </w:r>
          </w:p>
        </w:tc>
      </w:tr>
      <w:tr w:rsidR="00833DDA" w:rsidRPr="00AD38C0" w:rsidTr="00BC480E">
        <w:trPr>
          <w:trHeight w:val="432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R"/>
              </w:rPr>
              <w:t>Licencia (si aplica)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R"/>
              </w:rPr>
              <w:t>Núm.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R"/>
              </w:rPr>
              <w:t>Vigencia</w:t>
            </w:r>
          </w:p>
        </w:tc>
      </w:tr>
      <w:tr w:rsidR="00833DDA" w:rsidRPr="00AD38C0" w:rsidTr="00072018">
        <w:trPr>
          <w:trHeight w:val="360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Dirección Física: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ab/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833DDA" w:rsidRPr="00AD38C0" w:rsidTr="00072018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DDA" w:rsidRPr="00E05963" w:rsidRDefault="00833DDA" w:rsidP="00072018">
            <w:pPr>
              <w:pStyle w:val="BodyText2"/>
              <w:tabs>
                <w:tab w:val="clear" w:pos="1143"/>
                <w:tab w:val="left" w:pos="2583"/>
              </w:tabs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Número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Calle</w:t>
            </w:r>
          </w:p>
        </w:tc>
      </w:tr>
      <w:tr w:rsidR="00833DDA" w:rsidRPr="00AD38C0" w:rsidTr="00072018">
        <w:trPr>
          <w:trHeight w:val="360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833DDA" w:rsidRPr="00AD38C0" w:rsidTr="00072018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A" w:rsidRPr="00E05963" w:rsidRDefault="00833DDA" w:rsidP="00072018">
            <w:pPr>
              <w:pStyle w:val="BodyText2"/>
              <w:tabs>
                <w:tab w:val="clear" w:pos="1143"/>
                <w:tab w:val="left" w:pos="2583"/>
              </w:tabs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Urbanización/Sector</w:t>
            </w:r>
          </w:p>
        </w:tc>
      </w:tr>
      <w:tr w:rsidR="00833DDA" w:rsidRPr="00AD38C0" w:rsidTr="00072018">
        <w:trPr>
          <w:trHeight w:val="360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833DDA" w:rsidRPr="00E05963" w:rsidTr="00072018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Pueblo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País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ZIP </w:t>
            </w:r>
            <w:proofErr w:type="spellStart"/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Code</w:t>
            </w:r>
            <w:proofErr w:type="spellEnd"/>
          </w:p>
        </w:tc>
      </w:tr>
      <w:tr w:rsidR="00833DDA" w:rsidRPr="00E05963" w:rsidTr="00072018">
        <w:trPr>
          <w:trHeight w:val="360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Dirección Postal: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ab/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833DDA" w:rsidRPr="00E05963" w:rsidTr="00072018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DDA" w:rsidRPr="00E05963" w:rsidRDefault="00833DDA" w:rsidP="00072018">
            <w:pPr>
              <w:pStyle w:val="BodyText2"/>
              <w:tabs>
                <w:tab w:val="clear" w:pos="1143"/>
                <w:tab w:val="left" w:pos="2583"/>
              </w:tabs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Número/Apartado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Calle</w:t>
            </w:r>
          </w:p>
        </w:tc>
      </w:tr>
      <w:tr w:rsidR="00833DDA" w:rsidRPr="00E05963" w:rsidTr="00072018">
        <w:trPr>
          <w:trHeight w:val="360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833DDA" w:rsidRPr="00E05963" w:rsidTr="00072018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A" w:rsidRPr="00E05963" w:rsidRDefault="00833DDA" w:rsidP="00072018">
            <w:pPr>
              <w:pStyle w:val="BodyText2"/>
              <w:tabs>
                <w:tab w:val="clear" w:pos="1143"/>
                <w:tab w:val="left" w:pos="2583"/>
              </w:tabs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Urbanización/Sector</w:t>
            </w:r>
          </w:p>
        </w:tc>
      </w:tr>
      <w:tr w:rsidR="00833DDA" w:rsidRPr="00E05963" w:rsidTr="00072018">
        <w:trPr>
          <w:trHeight w:val="360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833DDA" w:rsidRPr="00E05963" w:rsidTr="00072018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Pueblo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País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A" w:rsidRPr="00E05963" w:rsidRDefault="00833DDA" w:rsidP="00072018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ZIP </w:t>
            </w:r>
            <w:proofErr w:type="spellStart"/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Code</w:t>
            </w:r>
            <w:proofErr w:type="spellEnd"/>
          </w:p>
        </w:tc>
      </w:tr>
      <w:tr w:rsidR="00833DDA" w:rsidRPr="00E05963" w:rsidTr="00072018">
        <w:trPr>
          <w:trHeight w:val="28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Teléfono: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Fax: </w:t>
            </w:r>
          </w:p>
        </w:tc>
      </w:tr>
      <w:tr w:rsidR="00833DDA" w:rsidRPr="00E05963" w:rsidTr="00072018">
        <w:trPr>
          <w:trHeight w:val="28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E-mail: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Página Internet</w:t>
            </w:r>
          </w:p>
        </w:tc>
      </w:tr>
      <w:tr w:rsidR="00833DDA" w:rsidRPr="00916DAB" w:rsidTr="00072018">
        <w:trPr>
          <w:trHeight w:hRule="exact" w:val="432"/>
          <w:jc w:val="center"/>
        </w:trPr>
        <w:tc>
          <w:tcPr>
            <w:tcW w:w="101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33DDA" w:rsidRPr="00E05963" w:rsidRDefault="00916DAB" w:rsidP="00072018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 xml:space="preserve">II.  </w:t>
            </w:r>
            <w:r w:rsidR="00833DDA"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INFORMACIÓN CONTACTO</w:t>
            </w:r>
          </w:p>
        </w:tc>
      </w:tr>
      <w:tr w:rsidR="00833DDA" w:rsidRPr="00916DAB" w:rsidTr="00072018">
        <w:trPr>
          <w:trHeight w:val="432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 xml:space="preserve">Ejecutivo Principal 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833DDA" w:rsidRPr="00916DAB" w:rsidTr="00072018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  <w:t>Nombre y Apellidos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  <w:t>Título</w:t>
            </w:r>
          </w:p>
        </w:tc>
      </w:tr>
      <w:tr w:rsidR="00833DDA" w:rsidRPr="00916DAB" w:rsidTr="00072018">
        <w:trPr>
          <w:trHeight w:val="432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>Persona Contacto *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833DDA" w:rsidRPr="00916DAB" w:rsidTr="00072018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  <w:t>Nombre y Apellidos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  <w:t>Título</w:t>
            </w:r>
          </w:p>
        </w:tc>
      </w:tr>
      <w:tr w:rsidR="00833DDA" w:rsidRPr="00E05963" w:rsidTr="00072018">
        <w:trPr>
          <w:trHeight w:val="28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Teléfono: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(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) 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E-mail: 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</w:p>
        </w:tc>
      </w:tr>
      <w:tr w:rsidR="00833DDA" w:rsidRPr="00E05963" w:rsidTr="00072018">
        <w:trPr>
          <w:trHeight w:val="432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>Gestor o consultor autorizado*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833DDA" w:rsidRPr="00E05963" w:rsidTr="00072018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  <w:t>Nombre y Apellidos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  <w:t>Título</w:t>
            </w:r>
          </w:p>
        </w:tc>
      </w:tr>
      <w:tr w:rsidR="00833DDA" w:rsidRPr="00E05963" w:rsidTr="00072018">
        <w:trPr>
          <w:trHeight w:val="28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Teléfono: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(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) 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E-mail: 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DA" w:rsidRPr="00E05963" w:rsidRDefault="00833DDA" w:rsidP="0007201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</w:p>
        </w:tc>
      </w:tr>
    </w:tbl>
    <w:p w:rsidR="00833DDA" w:rsidRPr="00E05963" w:rsidRDefault="00833DDA" w:rsidP="00833DDA">
      <w:pPr>
        <w:rPr>
          <w:rFonts w:asciiTheme="minorHAnsi" w:hAnsiTheme="minorHAnsi"/>
          <w:sz w:val="22"/>
          <w:szCs w:val="22"/>
          <w:lang w:val="es-PR"/>
        </w:rPr>
      </w:pPr>
      <w:r w:rsidRPr="00E05963">
        <w:rPr>
          <w:rFonts w:asciiTheme="minorHAnsi" w:hAnsiTheme="minorHAnsi"/>
          <w:sz w:val="22"/>
          <w:szCs w:val="22"/>
          <w:lang w:val="es-PR"/>
        </w:rPr>
        <w:t>* Sólo se brindará información a las personas que la institución autorice en esta solicitud.</w:t>
      </w:r>
    </w:p>
    <w:p w:rsidR="0058234F" w:rsidRPr="00E60767" w:rsidRDefault="0058234F">
      <w:pPr>
        <w:rPr>
          <w:rFonts w:asciiTheme="minorHAnsi" w:hAnsiTheme="minorHAnsi"/>
          <w:lang w:val="es-P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952"/>
        <w:gridCol w:w="3347"/>
        <w:gridCol w:w="2161"/>
        <w:gridCol w:w="1800"/>
      </w:tblGrid>
      <w:tr w:rsidR="0058234F" w:rsidRPr="00CC5AFB" w:rsidTr="008234A1">
        <w:trPr>
          <w:trHeight w:val="432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58234F" w:rsidRPr="00916DAB" w:rsidRDefault="00916DAB" w:rsidP="00916D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  <w:t xml:space="preserve">III.  </w:t>
            </w:r>
            <w:r w:rsidRPr="00916DAB"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  <w:t xml:space="preserve">INFORMACIÓN GENERAL </w:t>
            </w:r>
          </w:p>
        </w:tc>
      </w:tr>
      <w:tr w:rsidR="00BC480E" w:rsidRPr="00E60767" w:rsidTr="00BC4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3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0E" w:rsidRPr="00E60767" w:rsidRDefault="00BC480E" w:rsidP="00BC480E">
            <w:pPr>
              <w:pStyle w:val="Checkbox"/>
              <w:tabs>
                <w:tab w:val="left" w:pos="1415"/>
              </w:tabs>
              <w:spacing w:line="360" w:lineRule="auto"/>
              <w:jc w:val="left"/>
              <w:rPr>
                <w:rFonts w:asciiTheme="minorHAnsi" w:hAnsiTheme="minorHAnsi" w:cs="Arial"/>
                <w:sz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  <w:t>Tipo de Institución</w:t>
            </w:r>
          </w:p>
          <w:p w:rsidR="00BC480E" w:rsidRPr="00E60767" w:rsidRDefault="00BC480E" w:rsidP="00BC480E">
            <w:pPr>
              <w:pStyle w:val="Checkbox"/>
              <w:tabs>
                <w:tab w:val="left" w:pos="1415"/>
              </w:tabs>
              <w:jc w:val="left"/>
              <w:rPr>
                <w:rFonts w:asciiTheme="minorHAnsi" w:hAnsiTheme="minorHAnsi" w:cs="Arial"/>
                <w:sz w:val="22"/>
                <w:lang w:val="es-PR"/>
              </w:rPr>
            </w:pPr>
            <w:r w:rsidRPr="00E60767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E60767">
              <w:rPr>
                <w:rFonts w:asciiTheme="minorHAnsi" w:hAnsiTheme="minorHAnsi" w:cs="Arial"/>
                <w:sz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sz w:val="22"/>
              </w:rPr>
            </w:r>
            <w:r w:rsidR="00516604">
              <w:rPr>
                <w:rFonts w:asciiTheme="minorHAnsi" w:hAnsiTheme="minorHAnsi" w:cs="Arial"/>
                <w:sz w:val="22"/>
              </w:rPr>
              <w:fldChar w:fldCharType="separate"/>
            </w:r>
            <w:r w:rsidRPr="00E60767">
              <w:rPr>
                <w:rFonts w:asciiTheme="minorHAnsi" w:hAnsiTheme="minorHAnsi" w:cs="Arial"/>
                <w:sz w:val="22"/>
              </w:rPr>
              <w:fldChar w:fldCharType="end"/>
            </w:r>
            <w:bookmarkEnd w:id="1"/>
            <w:r w:rsidRPr="00E60767">
              <w:rPr>
                <w:rFonts w:asciiTheme="minorHAnsi" w:hAnsiTheme="minorHAnsi" w:cs="Arial"/>
                <w:sz w:val="22"/>
                <w:lang w:val="es-PR"/>
              </w:rPr>
              <w:t xml:space="preserve"> Pública</w:t>
            </w:r>
          </w:p>
          <w:p w:rsidR="00BC480E" w:rsidRPr="00E60767" w:rsidRDefault="00BC480E" w:rsidP="00BC480E">
            <w:pPr>
              <w:pStyle w:val="BodyText"/>
              <w:rPr>
                <w:rFonts w:asciiTheme="minorHAnsi" w:hAnsiTheme="minorHAnsi"/>
                <w:sz w:val="22"/>
                <w:lang w:val="es-PR"/>
              </w:rPr>
            </w:pPr>
            <w:r w:rsidRPr="00E60767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E60767">
              <w:rPr>
                <w:rFonts w:asciiTheme="minorHAnsi" w:hAnsiTheme="minorHAnsi" w:cs="Arial"/>
                <w:sz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sz w:val="22"/>
              </w:rPr>
            </w:r>
            <w:r w:rsidR="00516604">
              <w:rPr>
                <w:rFonts w:asciiTheme="minorHAnsi" w:hAnsiTheme="minorHAnsi" w:cs="Arial"/>
                <w:sz w:val="22"/>
              </w:rPr>
              <w:fldChar w:fldCharType="separate"/>
            </w:r>
            <w:r w:rsidRPr="00E60767">
              <w:rPr>
                <w:rFonts w:asciiTheme="minorHAnsi" w:hAnsiTheme="minorHAnsi" w:cs="Arial"/>
                <w:sz w:val="22"/>
              </w:rPr>
              <w:fldChar w:fldCharType="end"/>
            </w:r>
            <w:bookmarkEnd w:id="2"/>
            <w:r w:rsidRPr="00E60767">
              <w:rPr>
                <w:rFonts w:asciiTheme="minorHAnsi" w:hAnsiTheme="minorHAnsi" w:cs="Arial"/>
                <w:sz w:val="22"/>
                <w:lang w:val="es-PR"/>
              </w:rPr>
              <w:t xml:space="preserve"> Privada:</w:t>
            </w:r>
          </w:p>
          <w:p w:rsidR="00BC480E" w:rsidRPr="00E60767" w:rsidRDefault="00BC480E" w:rsidP="00BC480E">
            <w:pPr>
              <w:pStyle w:val="Checkbox"/>
              <w:tabs>
                <w:tab w:val="left" w:pos="1415"/>
              </w:tabs>
              <w:ind w:firstLine="684"/>
              <w:jc w:val="left"/>
              <w:rPr>
                <w:rFonts w:asciiTheme="minorHAnsi" w:hAnsiTheme="minorHAnsi" w:cs="Arial"/>
                <w:sz w:val="22"/>
                <w:lang w:val="es-PR"/>
              </w:rPr>
            </w:pPr>
            <w:r w:rsidRPr="00E60767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60767">
              <w:rPr>
                <w:rFonts w:asciiTheme="minorHAnsi" w:hAnsiTheme="minorHAnsi" w:cs="Arial"/>
                <w:sz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sz w:val="22"/>
              </w:rPr>
            </w:r>
            <w:r w:rsidR="00516604">
              <w:rPr>
                <w:rFonts w:asciiTheme="minorHAnsi" w:hAnsiTheme="minorHAnsi" w:cs="Arial"/>
                <w:sz w:val="22"/>
              </w:rPr>
              <w:fldChar w:fldCharType="separate"/>
            </w:r>
            <w:r w:rsidRPr="00E60767">
              <w:rPr>
                <w:rFonts w:asciiTheme="minorHAnsi" w:hAnsiTheme="minorHAnsi" w:cs="Arial"/>
                <w:sz w:val="22"/>
              </w:rPr>
              <w:fldChar w:fldCharType="end"/>
            </w:r>
            <w:bookmarkEnd w:id="3"/>
            <w:r w:rsidRPr="00E60767">
              <w:rPr>
                <w:rFonts w:asciiTheme="minorHAnsi" w:hAnsiTheme="minorHAnsi" w:cs="Arial"/>
                <w:sz w:val="22"/>
                <w:lang w:val="es-PR"/>
              </w:rPr>
              <w:t xml:space="preserve"> Sin Fines de Lucro</w:t>
            </w:r>
          </w:p>
          <w:p w:rsidR="00BC480E" w:rsidRPr="00E60767" w:rsidRDefault="00BC480E" w:rsidP="00BC480E">
            <w:pPr>
              <w:pStyle w:val="Checkbox"/>
              <w:tabs>
                <w:tab w:val="left" w:pos="1415"/>
              </w:tabs>
              <w:ind w:firstLine="684"/>
              <w:jc w:val="left"/>
              <w:rPr>
                <w:rFonts w:asciiTheme="minorHAnsi" w:hAnsiTheme="minorHAnsi" w:cs="Arial"/>
                <w:lang w:val="es-PR"/>
              </w:rPr>
            </w:pPr>
            <w:r w:rsidRPr="00E60767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sz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sz w:val="22"/>
              </w:rPr>
            </w:r>
            <w:r w:rsidR="00516604">
              <w:rPr>
                <w:rFonts w:asciiTheme="minorHAnsi" w:hAnsiTheme="minorHAnsi" w:cs="Arial"/>
                <w:sz w:val="22"/>
              </w:rPr>
              <w:fldChar w:fldCharType="separate"/>
            </w:r>
            <w:r w:rsidRPr="00E60767">
              <w:rPr>
                <w:rFonts w:asciiTheme="minorHAnsi" w:hAnsiTheme="minorHAnsi" w:cs="Arial"/>
                <w:sz w:val="22"/>
              </w:rPr>
              <w:fldChar w:fldCharType="end"/>
            </w:r>
            <w:r w:rsidRPr="00E60767">
              <w:rPr>
                <w:rFonts w:asciiTheme="minorHAnsi" w:hAnsiTheme="minorHAnsi" w:cs="Arial"/>
                <w:sz w:val="22"/>
                <w:lang w:val="es-PR"/>
              </w:rPr>
              <w:t xml:space="preserve"> Con Fines de Lucro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0E" w:rsidRPr="00E60767" w:rsidRDefault="00BC480E" w:rsidP="00BC480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  <w:t>Idioma primario de enseñanza</w:t>
            </w:r>
          </w:p>
          <w:p w:rsidR="00BC480E" w:rsidRPr="00E60767" w:rsidRDefault="00BC480E" w:rsidP="00BC480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</w:pPr>
          </w:p>
          <w:p w:rsidR="00BC480E" w:rsidRPr="00E60767" w:rsidRDefault="00BC480E" w:rsidP="00BC480E">
            <w:pPr>
              <w:ind w:firstLine="155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</w:t>
            </w:r>
            <w:r w:rsidRPr="00E60767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Español </w:t>
            </w:r>
          </w:p>
          <w:p w:rsidR="00BC480E" w:rsidRPr="00E60767" w:rsidRDefault="00BC480E" w:rsidP="00BC480E">
            <w:pPr>
              <w:ind w:right="-115" w:firstLine="155"/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Inglés </w:t>
            </w:r>
          </w:p>
          <w:p w:rsidR="00BC480E" w:rsidRPr="00E60767" w:rsidRDefault="00BC480E" w:rsidP="00BC480E">
            <w:pPr>
              <w:ind w:right="-115" w:firstLine="155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Ambos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0E" w:rsidRPr="00E60767" w:rsidRDefault="00BC480E" w:rsidP="00BC480E">
            <w:pP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Población</w:t>
            </w:r>
          </w:p>
          <w:p w:rsidR="00BC480E" w:rsidRPr="00E60767" w:rsidRDefault="00BC480E" w:rsidP="00BC480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BC480E" w:rsidRPr="00E60767" w:rsidRDefault="00BC480E" w:rsidP="00BC480E">
            <w:pPr>
              <w:ind w:right="-115" w:firstLine="244"/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Femenina </w:t>
            </w:r>
          </w:p>
          <w:p w:rsidR="00BC480E" w:rsidRPr="00E60767" w:rsidRDefault="00BC480E" w:rsidP="00BC480E">
            <w:pPr>
              <w:ind w:right="-115" w:firstLine="244"/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Masculina</w:t>
            </w:r>
          </w:p>
          <w:p w:rsidR="00BC480E" w:rsidRPr="00E60767" w:rsidRDefault="00BC480E" w:rsidP="00BC480E">
            <w:pPr>
              <w:ind w:right="-115" w:firstLine="244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Ambos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0E" w:rsidRPr="00BC480E" w:rsidRDefault="00BC480E" w:rsidP="00BC480E">
            <w:pP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BC480E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Matrícula Total</w:t>
            </w:r>
          </w:p>
          <w:p w:rsidR="00BC480E" w:rsidRDefault="00BC480E" w:rsidP="00BC480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BC480E" w:rsidRDefault="00BC480E" w:rsidP="00BC480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BC480E" w:rsidRPr="00E60767" w:rsidRDefault="00BC480E" w:rsidP="00BC480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R"/>
              </w:rPr>
              <w:t>___________</w:t>
            </w:r>
          </w:p>
        </w:tc>
      </w:tr>
      <w:tr w:rsidR="0058234F" w:rsidRPr="00BC41EC" w:rsidTr="005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F" w:rsidRPr="00E60767" w:rsidRDefault="0058234F" w:rsidP="0058234F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Cantidad de días lectivos en el año académico</w:t>
            </w:r>
            <w:r w:rsidRPr="00E60767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: </w:t>
            </w:r>
          </w:p>
        </w:tc>
      </w:tr>
    </w:tbl>
    <w:p w:rsidR="004B31D4" w:rsidRDefault="004B31D4">
      <w:pPr>
        <w:rPr>
          <w:rFonts w:asciiTheme="minorHAnsi" w:hAnsiTheme="minorHAnsi"/>
          <w:lang w:val="es-PR"/>
        </w:rPr>
      </w:pPr>
    </w:p>
    <w:tbl>
      <w:tblPr>
        <w:tblW w:w="500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313"/>
        <w:gridCol w:w="3433"/>
        <w:gridCol w:w="4514"/>
      </w:tblGrid>
      <w:tr w:rsidR="00E60767" w:rsidRPr="00BC41EC" w:rsidTr="00E60767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60767" w:rsidRPr="00E60767" w:rsidRDefault="00E60767" w:rsidP="00CC5AFB">
            <w:pPr>
              <w:pStyle w:val="Heading3"/>
              <w:jc w:val="left"/>
              <w:rPr>
                <w:rFonts w:asciiTheme="minorHAnsi" w:hAnsiTheme="minorHAnsi" w:cs="Arial"/>
                <w:sz w:val="22"/>
                <w:lang w:val="es-PR"/>
              </w:rPr>
            </w:pPr>
            <w:r w:rsidRPr="00E60767">
              <w:rPr>
                <w:rFonts w:asciiTheme="minorHAnsi" w:hAnsiTheme="minorHAnsi" w:cs="Arial"/>
                <w:color w:val="auto"/>
                <w:sz w:val="22"/>
                <w:lang w:val="es-PR"/>
              </w:rPr>
              <w:t>Acreditaciones</w:t>
            </w:r>
            <w:r w:rsidR="00CC5AFB">
              <w:rPr>
                <w:rFonts w:asciiTheme="minorHAnsi" w:hAnsiTheme="minorHAnsi" w:cs="Arial"/>
                <w:color w:val="auto"/>
                <w:sz w:val="22"/>
                <w:lang w:val="es-PR"/>
              </w:rPr>
              <w:t xml:space="preserve"> </w:t>
            </w:r>
            <w:r w:rsidR="00CC5AFB" w:rsidRPr="00CC5AFB">
              <w:rPr>
                <w:rFonts w:asciiTheme="minorHAnsi" w:hAnsiTheme="minorHAnsi" w:cs="Arial"/>
                <w:b w:val="0"/>
                <w:color w:val="auto"/>
                <w:sz w:val="22"/>
                <w:lang w:val="es-PR"/>
              </w:rPr>
              <w:t>(puede añadir la cantidad de líneas que sea necesaria)</w:t>
            </w:r>
          </w:p>
        </w:tc>
      </w:tr>
      <w:tr w:rsidR="00E60767" w:rsidRPr="00E60767" w:rsidTr="00CC5AFB">
        <w:trPr>
          <w:trHeight w:val="432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67" w:rsidRPr="00E60767" w:rsidRDefault="00E60767" w:rsidP="00CC5AFB">
            <w:pPr>
              <w:pStyle w:val="BodyText"/>
              <w:rPr>
                <w:rFonts w:asciiTheme="minorHAnsi" w:hAnsiTheme="minorHAnsi" w:cs="Arial"/>
                <w:lang w:val="es-PR"/>
              </w:rPr>
            </w:pPr>
            <w:r w:rsidRPr="00E60767">
              <w:rPr>
                <w:rFonts w:asciiTheme="minorHAnsi" w:hAnsiTheme="minorHAnsi" w:cs="Arial"/>
                <w:lang w:val="es-PR"/>
              </w:rPr>
              <w:t>Nombre de la entidad: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67" w:rsidRPr="00E60767" w:rsidRDefault="00E60767" w:rsidP="00CC5AFB">
            <w:pPr>
              <w:pStyle w:val="FieldText"/>
              <w:rPr>
                <w:rFonts w:asciiTheme="minorHAnsi" w:hAnsiTheme="minorHAnsi" w:cs="Arial"/>
                <w:lang w:val="es-PR"/>
              </w:rPr>
            </w:pPr>
            <w:r w:rsidRPr="00E60767">
              <w:rPr>
                <w:rFonts w:asciiTheme="minorHAnsi" w:hAnsiTheme="minorHAnsi" w:cs="Arial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0767">
              <w:rPr>
                <w:rFonts w:asciiTheme="minorHAnsi" w:hAnsiTheme="minorHAnsi" w:cs="Arial"/>
                <w:lang w:val="es-PR"/>
              </w:rPr>
              <w:instrText xml:space="preserve"> FORMTEXT </w:instrText>
            </w:r>
            <w:r w:rsidRPr="00E60767">
              <w:rPr>
                <w:rFonts w:asciiTheme="minorHAnsi" w:hAnsiTheme="minorHAnsi" w:cs="Arial"/>
                <w:lang w:val="es-PR"/>
              </w:rPr>
            </w:r>
            <w:r w:rsidRPr="00E60767">
              <w:rPr>
                <w:rFonts w:asciiTheme="minorHAnsi" w:hAnsiTheme="minorHAnsi" w:cs="Arial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lang w:val="es-PR"/>
              </w:rPr>
              <w:fldChar w:fldCharType="end"/>
            </w:r>
          </w:p>
        </w:tc>
      </w:tr>
      <w:tr w:rsidR="00E60767" w:rsidRPr="00BC41EC" w:rsidTr="00CC5AFB">
        <w:trPr>
          <w:trHeight w:val="432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67" w:rsidRPr="00E60767" w:rsidRDefault="00E60767" w:rsidP="00CC5AFB">
            <w:pPr>
              <w:pStyle w:val="BodyText"/>
              <w:rPr>
                <w:rFonts w:asciiTheme="minorHAnsi" w:hAnsiTheme="minorHAnsi" w:cs="Arial"/>
                <w:lang w:val="es-PR"/>
              </w:rPr>
            </w:pPr>
            <w:r w:rsidRPr="00E60767">
              <w:rPr>
                <w:rFonts w:asciiTheme="minorHAnsi" w:hAnsiTheme="minorHAnsi" w:cs="Arial"/>
                <w:lang w:val="es-PR"/>
              </w:rPr>
              <w:t xml:space="preserve">Estatus 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67" w:rsidRPr="00E60767" w:rsidRDefault="00E60767" w:rsidP="00CC5AFB">
            <w:pPr>
              <w:pStyle w:val="FieldText"/>
              <w:rPr>
                <w:rFonts w:asciiTheme="minorHAnsi" w:hAnsiTheme="minorHAnsi" w:cs="Arial"/>
                <w:lang w:val="es-PR"/>
              </w:rPr>
            </w:pPr>
            <w:r w:rsidRPr="00E60767">
              <w:rPr>
                <w:rFonts w:asciiTheme="minorHAnsi" w:hAnsiTheme="minorHAnsi" w:cs="Arial"/>
                <w:b w:val="0"/>
                <w:lang w:val="es-P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E60767">
              <w:rPr>
                <w:rFonts w:asciiTheme="minorHAnsi" w:hAnsiTheme="minorHAnsi" w:cs="Arial"/>
                <w:b w:val="0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 w:val="0"/>
                <w:lang w:val="es-PR"/>
              </w:rPr>
            </w:r>
            <w:r w:rsidR="00516604">
              <w:rPr>
                <w:rFonts w:asciiTheme="minorHAnsi" w:hAnsiTheme="minorHAnsi" w:cs="Arial"/>
                <w:b w:val="0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fldChar w:fldCharType="end"/>
            </w:r>
            <w:bookmarkEnd w:id="4"/>
            <w:r w:rsidRPr="00E60767">
              <w:rPr>
                <w:rFonts w:asciiTheme="minorHAnsi" w:hAnsiTheme="minorHAnsi" w:cs="Arial"/>
                <w:b w:val="0"/>
                <w:lang w:val="es-PR"/>
              </w:rPr>
              <w:t xml:space="preserve"> Candidata</w:t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tab/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E60767">
              <w:rPr>
                <w:rFonts w:asciiTheme="minorHAnsi" w:hAnsiTheme="minorHAnsi" w:cs="Arial"/>
                <w:b w:val="0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 w:val="0"/>
                <w:lang w:val="es-PR"/>
              </w:rPr>
            </w:r>
            <w:r w:rsidR="00516604">
              <w:rPr>
                <w:rFonts w:asciiTheme="minorHAnsi" w:hAnsiTheme="minorHAnsi" w:cs="Arial"/>
                <w:b w:val="0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fldChar w:fldCharType="end"/>
            </w:r>
            <w:bookmarkEnd w:id="5"/>
            <w:r w:rsidRPr="00E60767">
              <w:rPr>
                <w:rFonts w:asciiTheme="minorHAnsi" w:hAnsiTheme="minorHAnsi" w:cs="Arial"/>
                <w:b w:val="0"/>
                <w:lang w:val="es-PR"/>
              </w:rPr>
              <w:t xml:space="preserve"> Aprobada</w:t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tab/>
            </w:r>
            <w:r w:rsidRPr="00E60767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E60767">
              <w:rPr>
                <w:rFonts w:asciiTheme="minorHAnsi" w:hAnsiTheme="minorHAnsi" w:cs="Arial"/>
                <w:b w:val="0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 w:val="0"/>
              </w:rPr>
            </w:r>
            <w:r w:rsidR="00516604">
              <w:rPr>
                <w:rFonts w:asciiTheme="minorHAnsi" w:hAnsiTheme="minorHAnsi" w:cs="Arial"/>
                <w:b w:val="0"/>
              </w:rPr>
              <w:fldChar w:fldCharType="separate"/>
            </w:r>
            <w:r w:rsidRPr="00E60767">
              <w:rPr>
                <w:rFonts w:asciiTheme="minorHAnsi" w:hAnsiTheme="minorHAnsi" w:cs="Arial"/>
                <w:b w:val="0"/>
              </w:rPr>
              <w:fldChar w:fldCharType="end"/>
            </w:r>
            <w:bookmarkEnd w:id="6"/>
            <w:r w:rsidRPr="00E60767">
              <w:rPr>
                <w:rFonts w:asciiTheme="minorHAnsi" w:hAnsiTheme="minorHAnsi" w:cs="Arial"/>
                <w:b w:val="0"/>
                <w:lang w:val="es-PR"/>
              </w:rPr>
              <w:t xml:space="preserve"> Probatoria</w:t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tab/>
            </w:r>
            <w:r w:rsidRPr="00E60767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E60767">
              <w:rPr>
                <w:rFonts w:asciiTheme="minorHAnsi" w:hAnsiTheme="minorHAnsi" w:cs="Arial"/>
                <w:b w:val="0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 w:val="0"/>
              </w:rPr>
            </w:r>
            <w:r w:rsidR="00516604">
              <w:rPr>
                <w:rFonts w:asciiTheme="minorHAnsi" w:hAnsiTheme="minorHAnsi" w:cs="Arial"/>
                <w:b w:val="0"/>
              </w:rPr>
              <w:fldChar w:fldCharType="separate"/>
            </w:r>
            <w:r w:rsidRPr="00E60767">
              <w:rPr>
                <w:rFonts w:asciiTheme="minorHAnsi" w:hAnsiTheme="minorHAnsi" w:cs="Arial"/>
                <w:b w:val="0"/>
              </w:rPr>
              <w:fldChar w:fldCharType="end"/>
            </w:r>
            <w:bookmarkEnd w:id="7"/>
            <w:r w:rsidRPr="00E60767">
              <w:rPr>
                <w:rFonts w:asciiTheme="minorHAnsi" w:hAnsiTheme="minorHAnsi" w:cs="Arial"/>
                <w:b w:val="0"/>
                <w:lang w:val="es-PR"/>
              </w:rPr>
              <w:t xml:space="preserve"> Otra (indique) </w:t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" w:name="Text76"/>
            <w:r w:rsidRPr="00E60767">
              <w:rPr>
                <w:rFonts w:asciiTheme="minorHAnsi" w:hAnsiTheme="minorHAnsi" w:cs="Arial"/>
                <w:b w:val="0"/>
                <w:lang w:val="es-PR"/>
              </w:rPr>
              <w:instrText xml:space="preserve"> FORMTEXT </w:instrText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 w:val="0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b w:val="0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b w:val="0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b w:val="0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b w:val="0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fldChar w:fldCharType="end"/>
            </w:r>
            <w:bookmarkEnd w:id="8"/>
          </w:p>
        </w:tc>
      </w:tr>
      <w:tr w:rsidR="00E60767" w:rsidRPr="00E60767" w:rsidTr="00CC5AFB">
        <w:trPr>
          <w:trHeight w:val="432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60767" w:rsidRPr="00E60767" w:rsidRDefault="00E60767" w:rsidP="00CC5AFB">
            <w:pPr>
              <w:pStyle w:val="BodyText"/>
              <w:rPr>
                <w:rFonts w:asciiTheme="minorHAnsi" w:hAnsiTheme="minorHAnsi" w:cs="Arial"/>
              </w:rPr>
            </w:pPr>
            <w:proofErr w:type="spellStart"/>
            <w:r w:rsidRPr="00E60767">
              <w:rPr>
                <w:rFonts w:asciiTheme="minorHAnsi" w:hAnsiTheme="minorHAnsi" w:cs="Arial"/>
              </w:rPr>
              <w:t>Vigencia</w:t>
            </w:r>
            <w:proofErr w:type="spell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</w:tcPr>
          <w:p w:rsidR="00E60767" w:rsidRPr="00E60767" w:rsidRDefault="00E60767" w:rsidP="00CC5AFB">
            <w:pPr>
              <w:pStyle w:val="BodyText"/>
              <w:rPr>
                <w:rFonts w:asciiTheme="minorHAnsi" w:hAnsiTheme="minorHAnsi" w:cs="Arial"/>
              </w:rPr>
            </w:pPr>
            <w:proofErr w:type="spellStart"/>
            <w:r w:rsidRPr="00E60767">
              <w:rPr>
                <w:rFonts w:asciiTheme="minorHAnsi" w:hAnsiTheme="minorHAnsi" w:cs="Arial"/>
              </w:rPr>
              <w:t>Desde</w:t>
            </w:r>
            <w:proofErr w:type="spellEnd"/>
            <w:sdt>
              <w:sdtPr>
                <w:rPr>
                  <w:rFonts w:asciiTheme="minorHAnsi" w:hAnsiTheme="minorHAnsi" w:cs="Arial"/>
                </w:rPr>
                <w:id w:val="865488763"/>
                <w:placeholder>
                  <w:docPart w:val="2B84316136944A999A0018FAE653D9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60767">
                  <w:rPr>
                    <w:rStyle w:val="PlaceholderText"/>
                    <w:rFonts w:asciiTheme="minorHAnsi" w:hAnsiTheme="minorHAnsi" w:cs="Arial"/>
                  </w:rPr>
                  <w:t>Click here to enter a date.</w:t>
                </w:r>
              </w:sdtContent>
            </w:sdt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</w:tcPr>
          <w:p w:rsidR="00E60767" w:rsidRPr="00E60767" w:rsidRDefault="00E60767" w:rsidP="00CC5AFB">
            <w:pPr>
              <w:pStyle w:val="FieldText"/>
              <w:rPr>
                <w:rFonts w:asciiTheme="minorHAnsi" w:hAnsiTheme="minorHAnsi" w:cs="Arial"/>
              </w:rPr>
            </w:pPr>
            <w:r w:rsidRPr="00E60767">
              <w:rPr>
                <w:rFonts w:asciiTheme="minorHAnsi" w:hAnsiTheme="minorHAnsi" w:cs="Arial"/>
                <w:b w:val="0"/>
              </w:rPr>
              <w:t>Hasta</w:t>
            </w:r>
            <w:sdt>
              <w:sdtPr>
                <w:rPr>
                  <w:rFonts w:asciiTheme="minorHAnsi" w:hAnsiTheme="minorHAnsi" w:cs="Arial"/>
                </w:rPr>
                <w:id w:val="-1733916671"/>
                <w:placeholder>
                  <w:docPart w:val="4259D42A11794B8EB0D13AE33878E94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60767">
                  <w:rPr>
                    <w:rStyle w:val="PlaceholderText"/>
                    <w:rFonts w:asciiTheme="minorHAnsi" w:hAnsiTheme="minorHAnsi" w:cs="Arial"/>
                  </w:rPr>
                  <w:t>Click here to enter a date.</w:t>
                </w:r>
              </w:sdtContent>
            </w:sdt>
          </w:p>
        </w:tc>
      </w:tr>
      <w:tr w:rsidR="00E60767" w:rsidRPr="00E60767" w:rsidTr="00CC5AFB">
        <w:trPr>
          <w:trHeight w:val="432"/>
          <w:jc w:val="center"/>
        </w:trPr>
        <w:tc>
          <w:tcPr>
            <w:tcW w:w="11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67" w:rsidRPr="00E60767" w:rsidRDefault="00E60767" w:rsidP="00CC5AFB">
            <w:pPr>
              <w:pStyle w:val="BodyText"/>
              <w:rPr>
                <w:rFonts w:asciiTheme="minorHAnsi" w:hAnsiTheme="minorHAnsi" w:cs="Arial"/>
                <w:lang w:val="es-PR"/>
              </w:rPr>
            </w:pPr>
            <w:r w:rsidRPr="00E60767">
              <w:rPr>
                <w:rFonts w:asciiTheme="minorHAnsi" w:hAnsiTheme="minorHAnsi" w:cs="Arial"/>
                <w:lang w:val="es-PR"/>
              </w:rPr>
              <w:t>Nombre de la entidad:</w:t>
            </w:r>
          </w:p>
        </w:tc>
        <w:tc>
          <w:tcPr>
            <w:tcW w:w="387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67" w:rsidRPr="00E60767" w:rsidRDefault="00E60767" w:rsidP="00CC5AFB">
            <w:pPr>
              <w:pStyle w:val="FieldText"/>
              <w:rPr>
                <w:rFonts w:asciiTheme="minorHAnsi" w:hAnsiTheme="minorHAnsi" w:cs="Arial"/>
                <w:lang w:val="es-PR"/>
              </w:rPr>
            </w:pPr>
            <w:r w:rsidRPr="00E60767">
              <w:rPr>
                <w:rFonts w:asciiTheme="minorHAnsi" w:hAnsiTheme="minorHAnsi" w:cs="Arial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0767">
              <w:rPr>
                <w:rFonts w:asciiTheme="minorHAnsi" w:hAnsiTheme="minorHAnsi" w:cs="Arial"/>
                <w:lang w:val="es-PR"/>
              </w:rPr>
              <w:instrText xml:space="preserve"> FORMTEXT </w:instrText>
            </w:r>
            <w:r w:rsidRPr="00E60767">
              <w:rPr>
                <w:rFonts w:asciiTheme="minorHAnsi" w:hAnsiTheme="minorHAnsi" w:cs="Arial"/>
                <w:lang w:val="es-PR"/>
              </w:rPr>
            </w:r>
            <w:r w:rsidRPr="00E60767">
              <w:rPr>
                <w:rFonts w:asciiTheme="minorHAnsi" w:hAnsiTheme="minorHAnsi" w:cs="Arial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lang w:val="es-PR"/>
              </w:rPr>
              <w:fldChar w:fldCharType="end"/>
            </w:r>
          </w:p>
        </w:tc>
      </w:tr>
      <w:tr w:rsidR="00E60767" w:rsidRPr="00BC41EC" w:rsidTr="00CC5AFB">
        <w:trPr>
          <w:trHeight w:val="432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67" w:rsidRPr="00E60767" w:rsidRDefault="00E60767" w:rsidP="00CC5AFB">
            <w:pPr>
              <w:pStyle w:val="BodyText"/>
              <w:rPr>
                <w:rFonts w:asciiTheme="minorHAnsi" w:hAnsiTheme="minorHAnsi" w:cs="Arial"/>
                <w:lang w:val="es-PR"/>
              </w:rPr>
            </w:pPr>
            <w:r w:rsidRPr="00E60767">
              <w:rPr>
                <w:rFonts w:asciiTheme="minorHAnsi" w:hAnsiTheme="minorHAnsi" w:cs="Arial"/>
                <w:lang w:val="es-PR"/>
              </w:rPr>
              <w:t xml:space="preserve">Estatus 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67" w:rsidRPr="00E60767" w:rsidRDefault="00E60767" w:rsidP="00CC5AFB">
            <w:pPr>
              <w:pStyle w:val="FieldText"/>
              <w:rPr>
                <w:rFonts w:asciiTheme="minorHAnsi" w:hAnsiTheme="minorHAnsi" w:cs="Arial"/>
                <w:lang w:val="es-PR"/>
              </w:rPr>
            </w:pPr>
            <w:r w:rsidRPr="00E60767">
              <w:rPr>
                <w:rFonts w:asciiTheme="minorHAnsi" w:hAnsiTheme="minorHAnsi" w:cs="Arial"/>
                <w:b w:val="0"/>
                <w:lang w:val="es-P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 w:val="0"/>
                <w:lang w:val="es-PR"/>
              </w:rPr>
            </w:r>
            <w:r w:rsidR="00516604">
              <w:rPr>
                <w:rFonts w:asciiTheme="minorHAnsi" w:hAnsiTheme="minorHAnsi" w:cs="Arial"/>
                <w:b w:val="0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t xml:space="preserve"> Candidata</w:t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tab/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 w:val="0"/>
                <w:lang w:val="es-PR"/>
              </w:rPr>
            </w:r>
            <w:r w:rsidR="00516604">
              <w:rPr>
                <w:rFonts w:asciiTheme="minorHAnsi" w:hAnsiTheme="minorHAnsi" w:cs="Arial"/>
                <w:b w:val="0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t xml:space="preserve"> Aprobada</w:t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tab/>
            </w:r>
            <w:r w:rsidRPr="00E60767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 w:val="0"/>
              </w:rPr>
            </w:r>
            <w:r w:rsidR="00516604">
              <w:rPr>
                <w:rFonts w:asciiTheme="minorHAnsi" w:hAnsiTheme="minorHAnsi" w:cs="Arial"/>
                <w:b w:val="0"/>
              </w:rPr>
              <w:fldChar w:fldCharType="separate"/>
            </w:r>
            <w:r w:rsidRPr="00E60767">
              <w:rPr>
                <w:rFonts w:asciiTheme="minorHAnsi" w:hAnsiTheme="minorHAnsi" w:cs="Arial"/>
                <w:b w:val="0"/>
              </w:rPr>
              <w:fldChar w:fldCharType="end"/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t xml:space="preserve"> Probatoria</w:t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tab/>
            </w:r>
            <w:r w:rsidRPr="00E60767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 w:val="0"/>
              </w:rPr>
            </w:r>
            <w:r w:rsidR="00516604">
              <w:rPr>
                <w:rFonts w:asciiTheme="minorHAnsi" w:hAnsiTheme="minorHAnsi" w:cs="Arial"/>
                <w:b w:val="0"/>
              </w:rPr>
              <w:fldChar w:fldCharType="separate"/>
            </w:r>
            <w:r w:rsidRPr="00E60767">
              <w:rPr>
                <w:rFonts w:asciiTheme="minorHAnsi" w:hAnsiTheme="minorHAnsi" w:cs="Arial"/>
                <w:b w:val="0"/>
              </w:rPr>
              <w:fldChar w:fldCharType="end"/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t xml:space="preserve"> Otra (indique) </w:t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instrText xml:space="preserve"> FORMTEXT </w:instrText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 w:val="0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b w:val="0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b w:val="0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b w:val="0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b w:val="0"/>
                <w:noProof/>
                <w:lang w:val="es-PR"/>
              </w:rPr>
              <w:t> </w:t>
            </w:r>
            <w:r w:rsidRPr="00E60767">
              <w:rPr>
                <w:rFonts w:asciiTheme="minorHAnsi" w:hAnsiTheme="minorHAnsi" w:cs="Arial"/>
                <w:b w:val="0"/>
                <w:lang w:val="es-PR"/>
              </w:rPr>
              <w:fldChar w:fldCharType="end"/>
            </w:r>
          </w:p>
        </w:tc>
      </w:tr>
      <w:tr w:rsidR="00E60767" w:rsidRPr="00E60767" w:rsidTr="00CC5AFB">
        <w:trPr>
          <w:trHeight w:val="432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67" w:rsidRPr="00E60767" w:rsidRDefault="00E60767" w:rsidP="00CC5AFB">
            <w:pPr>
              <w:pStyle w:val="BodyText"/>
              <w:rPr>
                <w:rFonts w:asciiTheme="minorHAnsi" w:hAnsiTheme="minorHAnsi" w:cs="Arial"/>
              </w:rPr>
            </w:pPr>
            <w:proofErr w:type="spellStart"/>
            <w:r w:rsidRPr="00E60767">
              <w:rPr>
                <w:rFonts w:asciiTheme="minorHAnsi" w:hAnsiTheme="minorHAnsi" w:cs="Arial"/>
              </w:rPr>
              <w:t>Vigencia</w:t>
            </w:r>
            <w:proofErr w:type="spell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67" w:rsidRPr="00E60767" w:rsidRDefault="00E60767" w:rsidP="00CC5AFB">
            <w:pPr>
              <w:pStyle w:val="BodyText"/>
              <w:rPr>
                <w:rFonts w:asciiTheme="minorHAnsi" w:hAnsiTheme="minorHAnsi" w:cs="Arial"/>
              </w:rPr>
            </w:pPr>
            <w:proofErr w:type="spellStart"/>
            <w:r w:rsidRPr="00E60767">
              <w:rPr>
                <w:rFonts w:asciiTheme="minorHAnsi" w:hAnsiTheme="minorHAnsi" w:cs="Arial"/>
              </w:rPr>
              <w:t>Desde</w:t>
            </w:r>
            <w:proofErr w:type="spellEnd"/>
            <w:sdt>
              <w:sdtPr>
                <w:rPr>
                  <w:rFonts w:asciiTheme="minorHAnsi" w:hAnsiTheme="minorHAnsi" w:cs="Arial"/>
                </w:rPr>
                <w:id w:val="1233118806"/>
                <w:placeholder>
                  <w:docPart w:val="5DF117DC3CA0417AADD0A86C02066C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60767">
                  <w:rPr>
                    <w:rStyle w:val="PlaceholderText"/>
                    <w:rFonts w:asciiTheme="minorHAnsi" w:hAnsiTheme="minorHAnsi" w:cs="Arial"/>
                  </w:rPr>
                  <w:t>Click here to enter a date.</w:t>
                </w:r>
              </w:sdtContent>
            </w:sdt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67" w:rsidRPr="00E60767" w:rsidRDefault="00E60767" w:rsidP="00CC5AFB">
            <w:pPr>
              <w:pStyle w:val="FieldText"/>
              <w:rPr>
                <w:rFonts w:asciiTheme="minorHAnsi" w:hAnsiTheme="minorHAnsi" w:cs="Arial"/>
              </w:rPr>
            </w:pPr>
            <w:r w:rsidRPr="00E60767">
              <w:rPr>
                <w:rFonts w:asciiTheme="minorHAnsi" w:hAnsiTheme="minorHAnsi" w:cs="Arial"/>
                <w:b w:val="0"/>
              </w:rPr>
              <w:t>Hasta</w:t>
            </w:r>
            <w:sdt>
              <w:sdtPr>
                <w:rPr>
                  <w:rFonts w:asciiTheme="minorHAnsi" w:hAnsiTheme="minorHAnsi" w:cs="Arial"/>
                </w:rPr>
                <w:id w:val="-680200677"/>
                <w:placeholder>
                  <w:docPart w:val="25D5F7EAC6054EB5AAD8FDEF08BAC6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60767">
                  <w:rPr>
                    <w:rStyle w:val="PlaceholderText"/>
                    <w:rFonts w:asciiTheme="minorHAnsi" w:hAnsiTheme="minorHAnsi" w:cs="Arial"/>
                  </w:rPr>
                  <w:t>Click here to enter a date.</w:t>
                </w:r>
              </w:sdtContent>
            </w:sdt>
          </w:p>
        </w:tc>
      </w:tr>
    </w:tbl>
    <w:p w:rsidR="00E60767" w:rsidRPr="00E60767" w:rsidRDefault="00E60767">
      <w:pPr>
        <w:rPr>
          <w:rFonts w:asciiTheme="minorHAnsi" w:hAnsiTheme="minorHAnsi"/>
        </w:rPr>
      </w:pPr>
    </w:p>
    <w:p w:rsidR="004B31D4" w:rsidRPr="00E60767" w:rsidRDefault="004B31D4">
      <w:pPr>
        <w:rPr>
          <w:rFonts w:asciiTheme="minorHAnsi" w:hAnsiTheme="minorHAnsi"/>
        </w:rPr>
      </w:pPr>
    </w:p>
    <w:tbl>
      <w:tblPr>
        <w:tblW w:w="4991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482"/>
        <w:gridCol w:w="1760"/>
      </w:tblGrid>
      <w:tr w:rsidR="004B31D4" w:rsidRPr="00BC41EC" w:rsidTr="008234A1">
        <w:trPr>
          <w:trHeight w:hRule="exact" w:val="43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B31D4" w:rsidRPr="00E60767" w:rsidRDefault="00916DAB" w:rsidP="00916DAB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 xml:space="preserve">IV.  </w:t>
            </w:r>
            <w:r w:rsidR="001A2FEB" w:rsidRPr="00E60767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MISIÓN Y ESTRUCTURA ORGANIZACIONAL</w:t>
            </w:r>
          </w:p>
        </w:tc>
      </w:tr>
      <w:tr w:rsidR="004B31D4" w:rsidRPr="00916DAB" w:rsidTr="008234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141" w:type="pct"/>
            <w:vAlign w:val="center"/>
          </w:tcPr>
          <w:p w:rsidR="004B31D4" w:rsidRPr="00E60767" w:rsidRDefault="001A2FEB" w:rsidP="001A2FEB">
            <w:pPr>
              <w:rPr>
                <w:rFonts w:asciiTheme="minorHAnsi" w:hAnsiTheme="minorHAnsi" w:cs="Arial"/>
                <w:b/>
                <w:bCs/>
                <w:sz w:val="22"/>
                <w:szCs w:val="19"/>
                <w:lang w:val="es-PR"/>
              </w:rPr>
            </w:pPr>
            <w:r>
              <w:rPr>
                <w:rFonts w:asciiTheme="minorHAnsi" w:hAnsiTheme="minorHAnsi" w:cs="Arial"/>
                <w:sz w:val="22"/>
                <w:szCs w:val="19"/>
                <w:lang w:val="es-PR"/>
              </w:rPr>
              <w:t>Filosofía, m</w:t>
            </w:r>
            <w:r w:rsidR="004B31D4" w:rsidRPr="00E60767">
              <w:rPr>
                <w:rFonts w:asciiTheme="minorHAnsi" w:hAnsiTheme="minorHAnsi" w:cs="Arial"/>
                <w:sz w:val="22"/>
                <w:szCs w:val="19"/>
                <w:lang w:val="es-PR"/>
              </w:rPr>
              <w:t>isión</w:t>
            </w:r>
            <w:r>
              <w:rPr>
                <w:rFonts w:asciiTheme="minorHAnsi" w:hAnsiTheme="minorHAnsi" w:cs="Arial"/>
                <w:sz w:val="22"/>
                <w:szCs w:val="19"/>
                <w:lang w:val="es-PR"/>
              </w:rPr>
              <w:t xml:space="preserve"> y</w:t>
            </w:r>
            <w:r w:rsidR="004B31D4" w:rsidRPr="00E60767">
              <w:rPr>
                <w:rFonts w:asciiTheme="minorHAnsi" w:hAnsiTheme="minorHAnsi" w:cs="Arial"/>
                <w:sz w:val="22"/>
                <w:szCs w:val="19"/>
                <w:lang w:val="es-PR"/>
              </w:rPr>
              <w:t xml:space="preserve"> objetivos de la Institución </w:t>
            </w:r>
          </w:p>
        </w:tc>
        <w:tc>
          <w:tcPr>
            <w:tcW w:w="859" w:type="pct"/>
            <w:vAlign w:val="center"/>
          </w:tcPr>
          <w:p w:rsidR="004B31D4" w:rsidRPr="00E60767" w:rsidRDefault="004B31D4" w:rsidP="004B31D4">
            <w:pPr>
              <w:rPr>
                <w:rFonts w:asciiTheme="minorHAnsi" w:hAnsiTheme="minorHAnsi" w:cs="Arial"/>
                <w:b/>
                <w:bCs/>
                <w:sz w:val="22"/>
                <w:szCs w:val="19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bCs/>
                <w:sz w:val="22"/>
                <w:szCs w:val="19"/>
                <w:lang w:val="es-PR"/>
              </w:rPr>
              <w:t>ANEJO 1</w:t>
            </w:r>
          </w:p>
        </w:tc>
      </w:tr>
      <w:tr w:rsidR="004B31D4" w:rsidRPr="00E60767" w:rsidTr="008234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141" w:type="pct"/>
            <w:vAlign w:val="center"/>
          </w:tcPr>
          <w:p w:rsidR="004B31D4" w:rsidRPr="00E60767" w:rsidRDefault="004B31D4" w:rsidP="004B31D4">
            <w:pPr>
              <w:rPr>
                <w:rFonts w:asciiTheme="minorHAnsi" w:hAnsiTheme="minorHAnsi" w:cs="Arial"/>
                <w:sz w:val="22"/>
                <w:szCs w:val="19"/>
                <w:lang w:val="es-PR"/>
              </w:rPr>
            </w:pPr>
            <w:r w:rsidRPr="00E60767">
              <w:rPr>
                <w:rFonts w:asciiTheme="minorHAnsi" w:hAnsiTheme="minorHAnsi" w:cs="Arial"/>
                <w:sz w:val="22"/>
                <w:szCs w:val="19"/>
                <w:lang w:val="es-PR"/>
              </w:rPr>
              <w:t xml:space="preserve">Documento de Incorporación del Departamento de Estado de Puerto Rico o </w:t>
            </w:r>
          </w:p>
          <w:p w:rsidR="004B31D4" w:rsidRPr="00E60767" w:rsidRDefault="004B31D4" w:rsidP="004B31D4">
            <w:pPr>
              <w:rPr>
                <w:rFonts w:asciiTheme="minorHAnsi" w:hAnsiTheme="minorHAnsi" w:cs="Arial"/>
                <w:b/>
                <w:bCs/>
                <w:sz w:val="22"/>
                <w:szCs w:val="19"/>
                <w:lang w:val="es-PR"/>
              </w:rPr>
            </w:pPr>
            <w:r w:rsidRPr="00E60767">
              <w:rPr>
                <w:rFonts w:asciiTheme="minorHAnsi" w:hAnsiTheme="minorHAnsi" w:cs="Arial"/>
                <w:sz w:val="22"/>
                <w:szCs w:val="19"/>
                <w:lang w:val="es-PR"/>
              </w:rPr>
              <w:t>Declaración Jurada si no está incorporada</w:t>
            </w:r>
          </w:p>
        </w:tc>
        <w:tc>
          <w:tcPr>
            <w:tcW w:w="859" w:type="pct"/>
            <w:vAlign w:val="center"/>
          </w:tcPr>
          <w:p w:rsidR="004B31D4" w:rsidRPr="00E60767" w:rsidRDefault="004B31D4" w:rsidP="004B31D4">
            <w:pPr>
              <w:rPr>
                <w:rFonts w:asciiTheme="minorHAnsi" w:hAnsiTheme="minorHAnsi" w:cs="Arial"/>
                <w:b/>
                <w:bCs/>
                <w:sz w:val="22"/>
                <w:szCs w:val="19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bCs/>
                <w:sz w:val="22"/>
                <w:szCs w:val="19"/>
                <w:lang w:val="es-PR"/>
              </w:rPr>
              <w:t>ANEJO 2</w:t>
            </w:r>
          </w:p>
        </w:tc>
      </w:tr>
      <w:tr w:rsidR="004B31D4" w:rsidRPr="00E60767" w:rsidTr="008234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141" w:type="pct"/>
            <w:vAlign w:val="center"/>
          </w:tcPr>
          <w:p w:rsidR="004B31D4" w:rsidRPr="00E60767" w:rsidRDefault="004B31D4" w:rsidP="004B31D4">
            <w:pPr>
              <w:rPr>
                <w:rFonts w:asciiTheme="minorHAnsi" w:hAnsiTheme="minorHAnsi" w:cs="Arial"/>
                <w:bCs/>
                <w:sz w:val="22"/>
                <w:szCs w:val="19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2"/>
                <w:szCs w:val="19"/>
                <w:lang w:val="es-PR"/>
              </w:rPr>
              <w:t>Diagrama organizacional</w:t>
            </w:r>
          </w:p>
        </w:tc>
        <w:tc>
          <w:tcPr>
            <w:tcW w:w="859" w:type="pct"/>
            <w:vAlign w:val="center"/>
          </w:tcPr>
          <w:p w:rsidR="004B31D4" w:rsidRPr="00E60767" w:rsidRDefault="004B31D4" w:rsidP="004B31D4">
            <w:pPr>
              <w:rPr>
                <w:rFonts w:asciiTheme="minorHAnsi" w:hAnsiTheme="minorHAnsi" w:cs="Arial"/>
                <w:b/>
                <w:bCs/>
                <w:sz w:val="22"/>
                <w:szCs w:val="19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bCs/>
                <w:sz w:val="22"/>
                <w:szCs w:val="19"/>
                <w:lang w:val="es-PR"/>
              </w:rPr>
              <w:t>ANEJO 3</w:t>
            </w:r>
          </w:p>
        </w:tc>
      </w:tr>
    </w:tbl>
    <w:p w:rsidR="00A02CAA" w:rsidRPr="00E60767" w:rsidRDefault="00A02CAA">
      <w:pPr>
        <w:rPr>
          <w:rFonts w:asciiTheme="minorHAnsi" w:hAnsiTheme="minorHAnsi"/>
          <w:lang w:val="es-PR"/>
        </w:rPr>
      </w:pPr>
    </w:p>
    <w:tbl>
      <w:tblPr>
        <w:tblW w:w="10298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500"/>
        <w:gridCol w:w="3240"/>
        <w:gridCol w:w="2558"/>
      </w:tblGrid>
      <w:tr w:rsidR="00E60767" w:rsidRPr="00BC41EC" w:rsidTr="00CC5AFB">
        <w:trPr>
          <w:trHeight w:hRule="exact" w:val="432"/>
          <w:jc w:val="center"/>
        </w:trPr>
        <w:tc>
          <w:tcPr>
            <w:tcW w:w="102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60767" w:rsidRPr="00E60767" w:rsidRDefault="00E60767" w:rsidP="00CC5AFB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lang w:val="es-PR"/>
              </w:rPr>
            </w:pPr>
            <w:r w:rsidRPr="00E60767">
              <w:rPr>
                <w:rFonts w:asciiTheme="minorHAnsi" w:hAnsiTheme="minorHAnsi" w:cs="Arial"/>
                <w:color w:val="auto"/>
                <w:sz w:val="22"/>
                <w:lang w:val="es-PR"/>
              </w:rPr>
              <w:t>Junta de Directores (añada cuantas líneas sean necesarias)</w:t>
            </w:r>
          </w:p>
        </w:tc>
      </w:tr>
      <w:tr w:rsidR="00E60767" w:rsidRPr="00E60767" w:rsidTr="00CC5AFB">
        <w:trPr>
          <w:trHeight w:hRule="exact" w:val="288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67" w:rsidRPr="00E60767" w:rsidRDefault="00E60767" w:rsidP="00CC5AFB">
            <w:pPr>
              <w:pStyle w:val="Heading3"/>
              <w:rPr>
                <w:rFonts w:asciiTheme="minorHAnsi" w:hAnsiTheme="minorHAnsi" w:cs="Arial"/>
                <w:color w:val="auto"/>
                <w:lang w:val="es-PR"/>
              </w:rPr>
            </w:pPr>
            <w:r w:rsidRPr="00E60767">
              <w:rPr>
                <w:rFonts w:asciiTheme="minorHAnsi" w:hAnsiTheme="minorHAnsi" w:cs="Arial"/>
                <w:color w:val="auto"/>
                <w:lang w:val="es-PR"/>
              </w:rPr>
              <w:t>Nombre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767" w:rsidRPr="00E60767" w:rsidRDefault="00E60767" w:rsidP="00CC5AFB">
            <w:pPr>
              <w:pStyle w:val="Heading3"/>
              <w:rPr>
                <w:rFonts w:asciiTheme="minorHAnsi" w:hAnsiTheme="minorHAnsi" w:cs="Arial"/>
                <w:color w:val="auto"/>
                <w:lang w:val="es-PR"/>
              </w:rPr>
            </w:pPr>
            <w:r w:rsidRPr="00E60767">
              <w:rPr>
                <w:rFonts w:asciiTheme="minorHAnsi" w:hAnsiTheme="minorHAnsi" w:cs="Arial"/>
                <w:color w:val="auto"/>
                <w:lang w:val="es-PR"/>
              </w:rPr>
              <w:t>Puesto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67" w:rsidRPr="00E60767" w:rsidRDefault="00E60767" w:rsidP="00CC5AFB">
            <w:pPr>
              <w:pStyle w:val="Heading3"/>
              <w:rPr>
                <w:rFonts w:asciiTheme="minorHAnsi" w:hAnsiTheme="minorHAnsi" w:cs="Arial"/>
                <w:color w:val="auto"/>
                <w:lang w:val="es-PR"/>
              </w:rPr>
            </w:pPr>
            <w:r w:rsidRPr="00E60767">
              <w:rPr>
                <w:rFonts w:asciiTheme="minorHAnsi" w:hAnsiTheme="minorHAnsi" w:cs="Arial"/>
                <w:color w:val="auto"/>
                <w:lang w:val="es-PR"/>
              </w:rPr>
              <w:t>Fecha Nombramiento</w:t>
            </w:r>
          </w:p>
        </w:tc>
      </w:tr>
      <w:tr w:rsidR="00E60767" w:rsidRPr="00E60767" w:rsidTr="00CC5AFB">
        <w:trPr>
          <w:trHeight w:hRule="exact" w:val="288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67" w:rsidRPr="00E60767" w:rsidRDefault="00E60767" w:rsidP="00CC5AFB">
            <w:pPr>
              <w:pStyle w:val="Heading3"/>
              <w:jc w:val="left"/>
              <w:rPr>
                <w:rFonts w:asciiTheme="minorHAnsi" w:hAnsiTheme="minorHAnsi" w:cs="Arial"/>
                <w:color w:val="auto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767" w:rsidRPr="00E60767" w:rsidRDefault="00E60767" w:rsidP="00CC5AFB">
            <w:pPr>
              <w:pStyle w:val="Heading3"/>
              <w:jc w:val="left"/>
              <w:rPr>
                <w:rFonts w:asciiTheme="minorHAnsi" w:hAnsiTheme="minorHAnsi" w:cs="Arial"/>
                <w:color w:val="auto"/>
                <w:lang w:val="es-PR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67" w:rsidRPr="00E60767" w:rsidRDefault="00E60767" w:rsidP="00CC5AFB">
            <w:pPr>
              <w:pStyle w:val="Heading3"/>
              <w:jc w:val="left"/>
              <w:rPr>
                <w:rFonts w:asciiTheme="minorHAnsi" w:hAnsiTheme="minorHAnsi" w:cs="Arial"/>
                <w:color w:val="auto"/>
                <w:lang w:val="es-PR"/>
              </w:rPr>
            </w:pPr>
          </w:p>
        </w:tc>
      </w:tr>
      <w:tr w:rsidR="00E60767" w:rsidRPr="00E60767" w:rsidTr="00CC5AFB">
        <w:trPr>
          <w:trHeight w:hRule="exact" w:val="288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67" w:rsidRPr="00E60767" w:rsidRDefault="00E60767" w:rsidP="00CC5AFB">
            <w:pPr>
              <w:pStyle w:val="Heading3"/>
              <w:jc w:val="left"/>
              <w:rPr>
                <w:rFonts w:asciiTheme="minorHAnsi" w:hAnsiTheme="minorHAnsi" w:cs="Arial"/>
                <w:color w:val="auto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767" w:rsidRPr="00E60767" w:rsidRDefault="00E60767" w:rsidP="00CC5AFB">
            <w:pPr>
              <w:pStyle w:val="Heading3"/>
              <w:jc w:val="left"/>
              <w:rPr>
                <w:rFonts w:asciiTheme="minorHAnsi" w:hAnsiTheme="minorHAnsi" w:cs="Arial"/>
                <w:color w:val="auto"/>
                <w:lang w:val="es-PR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67" w:rsidRPr="00E60767" w:rsidRDefault="00E60767" w:rsidP="00CC5AFB">
            <w:pPr>
              <w:pStyle w:val="Heading3"/>
              <w:jc w:val="left"/>
              <w:rPr>
                <w:rFonts w:asciiTheme="minorHAnsi" w:hAnsiTheme="minorHAnsi" w:cs="Arial"/>
                <w:color w:val="auto"/>
                <w:lang w:val="es-PR"/>
              </w:rPr>
            </w:pPr>
          </w:p>
        </w:tc>
      </w:tr>
      <w:tr w:rsidR="00E60767" w:rsidRPr="00E60767" w:rsidTr="00CC5AFB">
        <w:trPr>
          <w:trHeight w:hRule="exact" w:val="288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67" w:rsidRPr="00E60767" w:rsidRDefault="00E60767" w:rsidP="00CC5AFB">
            <w:pPr>
              <w:pStyle w:val="Heading3"/>
              <w:jc w:val="left"/>
              <w:rPr>
                <w:rFonts w:asciiTheme="minorHAnsi" w:hAnsiTheme="minorHAnsi" w:cs="Arial"/>
                <w:color w:val="auto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767" w:rsidRPr="00E60767" w:rsidRDefault="00E60767" w:rsidP="00CC5AFB">
            <w:pPr>
              <w:pStyle w:val="Heading3"/>
              <w:jc w:val="left"/>
              <w:rPr>
                <w:rFonts w:asciiTheme="minorHAnsi" w:hAnsiTheme="minorHAnsi" w:cs="Arial"/>
                <w:color w:val="auto"/>
                <w:lang w:val="es-PR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67" w:rsidRPr="00E60767" w:rsidRDefault="00E60767" w:rsidP="00CC5AFB">
            <w:pPr>
              <w:pStyle w:val="Heading3"/>
              <w:jc w:val="left"/>
              <w:rPr>
                <w:rFonts w:asciiTheme="minorHAnsi" w:hAnsiTheme="minorHAnsi" w:cs="Arial"/>
                <w:color w:val="auto"/>
                <w:lang w:val="es-PR"/>
              </w:rPr>
            </w:pPr>
          </w:p>
        </w:tc>
      </w:tr>
    </w:tbl>
    <w:p w:rsidR="00A02CAA" w:rsidRPr="00E60767" w:rsidRDefault="00A02CAA">
      <w:pPr>
        <w:rPr>
          <w:rFonts w:asciiTheme="minorHAnsi" w:hAnsiTheme="minorHAnsi"/>
          <w:lang w:val="es-PR"/>
        </w:rPr>
      </w:pPr>
    </w:p>
    <w:p w:rsidR="00B07C51" w:rsidRPr="00E60767" w:rsidRDefault="00B07C51" w:rsidP="00B07C51">
      <w:pPr>
        <w:rPr>
          <w:rFonts w:asciiTheme="minorHAnsi" w:hAnsiTheme="minorHAnsi"/>
        </w:rPr>
      </w:pPr>
    </w:p>
    <w:p w:rsidR="000145D3" w:rsidRPr="00E60767" w:rsidRDefault="000145D3">
      <w:pPr>
        <w:rPr>
          <w:rFonts w:asciiTheme="minorHAnsi" w:hAnsiTheme="minorHAnsi"/>
        </w:rPr>
      </w:pPr>
    </w:p>
    <w:p w:rsidR="0058234F" w:rsidRPr="00E60767" w:rsidRDefault="0058234F">
      <w:pPr>
        <w:rPr>
          <w:rFonts w:asciiTheme="minorHAnsi" w:hAnsiTheme="minorHAnsi"/>
        </w:rPr>
      </w:pPr>
      <w:r w:rsidRPr="00E60767">
        <w:rPr>
          <w:rFonts w:asciiTheme="minorHAnsi" w:hAnsiTheme="minorHAnsi"/>
        </w:rPr>
        <w:br w:type="page"/>
      </w:r>
    </w:p>
    <w:p w:rsidR="00E51B47" w:rsidRPr="00E60767" w:rsidRDefault="00E51B47" w:rsidP="00E51B47">
      <w:pPr>
        <w:rPr>
          <w:rFonts w:asciiTheme="minorHAnsi" w:hAnsiTheme="minorHAnsi"/>
        </w:rPr>
      </w:pPr>
    </w:p>
    <w:tbl>
      <w:tblPr>
        <w:tblW w:w="500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2"/>
        <w:gridCol w:w="4018"/>
        <w:gridCol w:w="3060"/>
        <w:gridCol w:w="3123"/>
        <w:gridCol w:w="27"/>
      </w:tblGrid>
      <w:tr w:rsidR="0058234F" w:rsidRPr="00BC41EC" w:rsidTr="0058234F">
        <w:trPr>
          <w:gridBefore w:val="1"/>
          <w:wBefore w:w="16" w:type="pct"/>
          <w:trHeight w:val="432"/>
          <w:jc w:val="center"/>
        </w:trPr>
        <w:tc>
          <w:tcPr>
            <w:tcW w:w="498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8234F" w:rsidRPr="00E60767" w:rsidRDefault="0058234F" w:rsidP="0058234F">
            <w:pPr>
              <w:pStyle w:val="Heading3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color w:val="auto"/>
                <w:sz w:val="22"/>
                <w:szCs w:val="22"/>
                <w:lang w:val="es-ES"/>
              </w:rPr>
              <w:t>Lista de Administradores y Personal Administrativo (Añada cuantas líneas sean necesarias)</w:t>
            </w:r>
          </w:p>
        </w:tc>
      </w:tr>
      <w:tr w:rsidR="0058234F" w:rsidRPr="00E60767" w:rsidTr="008234A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432"/>
        </w:trPr>
        <w:tc>
          <w:tcPr>
            <w:tcW w:w="1974" w:type="pct"/>
            <w:gridSpan w:val="2"/>
            <w:vAlign w:val="center"/>
          </w:tcPr>
          <w:p w:rsidR="0058234F" w:rsidRPr="00E60767" w:rsidRDefault="0058234F" w:rsidP="00A02CAA">
            <w:pPr>
              <w:jc w:val="center"/>
              <w:rPr>
                <w:rFonts w:asciiTheme="minorHAnsi" w:hAnsiTheme="minorHAnsi" w:cs="Arial"/>
                <w:b/>
                <w:szCs w:val="19"/>
                <w:lang w:val="es-ES_tradnl"/>
              </w:rPr>
            </w:pPr>
            <w:r w:rsidRPr="00E60767">
              <w:rPr>
                <w:rFonts w:asciiTheme="minorHAnsi" w:hAnsiTheme="minorHAnsi" w:cs="Arial"/>
                <w:b/>
                <w:szCs w:val="19"/>
                <w:lang w:val="es-ES_tradnl"/>
              </w:rPr>
              <w:t>Apellidos y Nombre</w:t>
            </w:r>
          </w:p>
        </w:tc>
        <w:tc>
          <w:tcPr>
            <w:tcW w:w="1491" w:type="pct"/>
            <w:vAlign w:val="center"/>
          </w:tcPr>
          <w:p w:rsidR="0058234F" w:rsidRPr="00E60767" w:rsidRDefault="0058234F" w:rsidP="00A02CAA">
            <w:pPr>
              <w:jc w:val="center"/>
              <w:rPr>
                <w:rFonts w:asciiTheme="minorHAnsi" w:hAnsiTheme="minorHAnsi" w:cs="Arial"/>
                <w:b/>
                <w:szCs w:val="19"/>
                <w:lang w:val="es-ES_tradnl"/>
              </w:rPr>
            </w:pPr>
            <w:r w:rsidRPr="00E60767">
              <w:rPr>
                <w:rFonts w:asciiTheme="minorHAnsi" w:hAnsiTheme="minorHAnsi" w:cs="Arial"/>
                <w:b/>
                <w:szCs w:val="19"/>
                <w:lang w:val="es-ES_tradnl"/>
              </w:rPr>
              <w:t>Puesto que ocupa u ocupará</w:t>
            </w:r>
          </w:p>
        </w:tc>
        <w:tc>
          <w:tcPr>
            <w:tcW w:w="1522" w:type="pct"/>
            <w:vAlign w:val="center"/>
          </w:tcPr>
          <w:p w:rsidR="0058234F" w:rsidRPr="00E60767" w:rsidRDefault="0058234F" w:rsidP="008234A1">
            <w:pPr>
              <w:jc w:val="center"/>
              <w:rPr>
                <w:rFonts w:asciiTheme="minorHAnsi" w:hAnsiTheme="minorHAnsi" w:cs="Arial"/>
                <w:b/>
                <w:szCs w:val="19"/>
                <w:lang w:val="es-ES_tradnl"/>
              </w:rPr>
            </w:pPr>
            <w:r w:rsidRPr="00E60767">
              <w:rPr>
                <w:rFonts w:asciiTheme="minorHAnsi" w:hAnsiTheme="minorHAnsi" w:cs="Arial"/>
                <w:b/>
                <w:szCs w:val="19"/>
                <w:lang w:val="es-ES_tradnl"/>
              </w:rPr>
              <w:t>Grado/s Académicos</w:t>
            </w:r>
          </w:p>
        </w:tc>
      </w:tr>
      <w:tr w:rsidR="0058234F" w:rsidRPr="00E60767" w:rsidTr="005823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432"/>
        </w:trPr>
        <w:tc>
          <w:tcPr>
            <w:tcW w:w="1974" w:type="pct"/>
            <w:gridSpan w:val="2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  <w:tc>
          <w:tcPr>
            <w:tcW w:w="1491" w:type="pct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  <w:tc>
          <w:tcPr>
            <w:tcW w:w="1522" w:type="pct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</w:tr>
      <w:tr w:rsidR="0058234F" w:rsidRPr="00E60767" w:rsidTr="005823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432"/>
        </w:trPr>
        <w:tc>
          <w:tcPr>
            <w:tcW w:w="1974" w:type="pct"/>
            <w:gridSpan w:val="2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  <w:tc>
          <w:tcPr>
            <w:tcW w:w="1491" w:type="pct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  <w:tc>
          <w:tcPr>
            <w:tcW w:w="1522" w:type="pct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</w:tr>
      <w:tr w:rsidR="0058234F" w:rsidRPr="00E60767" w:rsidTr="005823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432"/>
        </w:trPr>
        <w:tc>
          <w:tcPr>
            <w:tcW w:w="1974" w:type="pct"/>
            <w:gridSpan w:val="2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  <w:tc>
          <w:tcPr>
            <w:tcW w:w="1491" w:type="pct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  <w:tc>
          <w:tcPr>
            <w:tcW w:w="1522" w:type="pct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</w:tr>
      <w:tr w:rsidR="0058234F" w:rsidRPr="00E60767" w:rsidTr="005823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432"/>
        </w:trPr>
        <w:tc>
          <w:tcPr>
            <w:tcW w:w="1974" w:type="pct"/>
            <w:gridSpan w:val="2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  <w:tc>
          <w:tcPr>
            <w:tcW w:w="1491" w:type="pct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  <w:tc>
          <w:tcPr>
            <w:tcW w:w="1522" w:type="pct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</w:tr>
      <w:tr w:rsidR="0058234F" w:rsidRPr="00E60767" w:rsidTr="005823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432"/>
        </w:trPr>
        <w:tc>
          <w:tcPr>
            <w:tcW w:w="1974" w:type="pct"/>
            <w:gridSpan w:val="2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  <w:tc>
          <w:tcPr>
            <w:tcW w:w="1491" w:type="pct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  <w:tc>
          <w:tcPr>
            <w:tcW w:w="1522" w:type="pct"/>
          </w:tcPr>
          <w:p w:rsidR="0058234F" w:rsidRPr="00E60767" w:rsidRDefault="0058234F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</w:tr>
      <w:tr w:rsidR="008234A1" w:rsidRPr="00E60767" w:rsidTr="005823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432"/>
        </w:trPr>
        <w:tc>
          <w:tcPr>
            <w:tcW w:w="1974" w:type="pct"/>
            <w:gridSpan w:val="2"/>
          </w:tcPr>
          <w:p w:rsidR="008234A1" w:rsidRPr="00E60767" w:rsidRDefault="008234A1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  <w:tc>
          <w:tcPr>
            <w:tcW w:w="1491" w:type="pct"/>
          </w:tcPr>
          <w:p w:rsidR="008234A1" w:rsidRPr="00E60767" w:rsidRDefault="008234A1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  <w:tc>
          <w:tcPr>
            <w:tcW w:w="1522" w:type="pct"/>
          </w:tcPr>
          <w:p w:rsidR="008234A1" w:rsidRPr="00E60767" w:rsidRDefault="008234A1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</w:tr>
      <w:tr w:rsidR="008234A1" w:rsidRPr="00E60767" w:rsidTr="005823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432"/>
        </w:trPr>
        <w:tc>
          <w:tcPr>
            <w:tcW w:w="1974" w:type="pct"/>
            <w:gridSpan w:val="2"/>
          </w:tcPr>
          <w:p w:rsidR="008234A1" w:rsidRPr="00E60767" w:rsidRDefault="008234A1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  <w:tc>
          <w:tcPr>
            <w:tcW w:w="1491" w:type="pct"/>
          </w:tcPr>
          <w:p w:rsidR="008234A1" w:rsidRPr="00E60767" w:rsidRDefault="008234A1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  <w:tc>
          <w:tcPr>
            <w:tcW w:w="1522" w:type="pct"/>
          </w:tcPr>
          <w:p w:rsidR="008234A1" w:rsidRPr="00E60767" w:rsidRDefault="008234A1" w:rsidP="00A02CAA">
            <w:pPr>
              <w:rPr>
                <w:rFonts w:asciiTheme="minorHAnsi" w:hAnsiTheme="minorHAnsi" w:cs="Arial"/>
                <w:szCs w:val="19"/>
                <w:lang w:val="es-ES_tradnl"/>
              </w:rPr>
            </w:pPr>
          </w:p>
        </w:tc>
      </w:tr>
    </w:tbl>
    <w:p w:rsidR="00797E35" w:rsidRDefault="00797E35">
      <w:pPr>
        <w:rPr>
          <w:rFonts w:asciiTheme="minorHAnsi" w:hAnsiTheme="minorHAnsi"/>
          <w:lang w:val="es-PR"/>
        </w:rPr>
      </w:pPr>
    </w:p>
    <w:p w:rsidR="003D60EA" w:rsidRPr="00E60767" w:rsidRDefault="003D60EA" w:rsidP="003D60EA">
      <w:pPr>
        <w:pStyle w:val="NoSpacing"/>
        <w:rPr>
          <w:rFonts w:asciiTheme="minorHAnsi" w:hAnsiTheme="minorHAnsi" w:cs="Arial"/>
          <w:lang w:val="es-PR"/>
        </w:rPr>
      </w:pPr>
    </w:p>
    <w:tbl>
      <w:tblPr>
        <w:tblW w:w="5150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0"/>
        <w:gridCol w:w="1902"/>
        <w:gridCol w:w="2295"/>
        <w:gridCol w:w="2378"/>
        <w:gridCol w:w="1638"/>
        <w:gridCol w:w="2044"/>
        <w:gridCol w:w="171"/>
      </w:tblGrid>
      <w:tr w:rsidR="003D60EA" w:rsidRPr="00BC41EC" w:rsidTr="00CC5AFB">
        <w:trPr>
          <w:gridBefore w:val="1"/>
          <w:wBefore w:w="66" w:type="pct"/>
          <w:trHeight w:val="432"/>
          <w:jc w:val="center"/>
        </w:trPr>
        <w:tc>
          <w:tcPr>
            <w:tcW w:w="493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D60EA" w:rsidRPr="00E60767" w:rsidRDefault="003D60EA" w:rsidP="003D60EA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V.   </w:t>
            </w:r>
            <w:r w:rsidRPr="00E60767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CREDENCIALES ACADÉMICAS DE LA FACULTAD </w:t>
            </w:r>
            <w:r w:rsidRPr="00E60767">
              <w:rPr>
                <w:rFonts w:asciiTheme="minorHAnsi" w:hAnsiTheme="minorHAnsi"/>
                <w:color w:val="auto"/>
                <w:sz w:val="22"/>
                <w:szCs w:val="22"/>
                <w:lang w:val="es-ES"/>
              </w:rPr>
              <w:t>(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s-ES"/>
              </w:rPr>
              <w:t>a</w:t>
            </w:r>
            <w:r w:rsidRPr="00E60767">
              <w:rPr>
                <w:rFonts w:asciiTheme="minorHAnsi" w:hAnsiTheme="minorHAnsi"/>
                <w:color w:val="auto"/>
                <w:sz w:val="22"/>
                <w:szCs w:val="22"/>
                <w:lang w:val="es-ES"/>
              </w:rPr>
              <w:t>ñada cuantas líneas sean necesarias)</w:t>
            </w:r>
          </w:p>
        </w:tc>
      </w:tr>
      <w:tr w:rsidR="003D60EA" w:rsidRPr="00916DAB" w:rsidTr="00CC5A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3D60EA" w:rsidRPr="00916DAB" w:rsidRDefault="003D60EA" w:rsidP="00CC5AFB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es-ES_tradnl"/>
              </w:rPr>
            </w:pPr>
            <w:r w:rsidRPr="00916DAB">
              <w:rPr>
                <w:rFonts w:asciiTheme="minorHAnsi" w:hAnsiTheme="minorHAnsi" w:cstheme="minorHAnsi"/>
                <w:sz w:val="18"/>
                <w:szCs w:val="16"/>
                <w:lang w:val="es-ES_tradnl"/>
              </w:rPr>
              <w:t>Apellidos y Nombre</w:t>
            </w: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3D60EA" w:rsidRPr="00916DAB" w:rsidRDefault="003D60EA" w:rsidP="00CC5AFB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es-ES_tradnl"/>
              </w:rPr>
            </w:pPr>
            <w:r w:rsidRPr="00916DAB">
              <w:rPr>
                <w:rFonts w:asciiTheme="minorHAnsi" w:hAnsiTheme="minorHAnsi" w:cstheme="minorHAnsi"/>
                <w:sz w:val="18"/>
                <w:szCs w:val="16"/>
                <w:lang w:val="es-ES_tradnl"/>
              </w:rPr>
              <w:t>Grado más alto obtenido concentración o especialidad</w:t>
            </w: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3D60EA" w:rsidRPr="00916DAB" w:rsidRDefault="003D60EA" w:rsidP="00CC5AFB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es-ES_tradnl"/>
              </w:rPr>
            </w:pPr>
            <w:r w:rsidRPr="00916DAB">
              <w:rPr>
                <w:rFonts w:asciiTheme="minorHAnsi" w:hAnsiTheme="minorHAnsi" w:cstheme="minorHAnsi"/>
                <w:sz w:val="18"/>
                <w:szCs w:val="16"/>
                <w:lang w:val="es-ES_tradnl"/>
              </w:rPr>
              <w:t>Institución donde obtuvo el grado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3D60EA" w:rsidRPr="00916DAB" w:rsidRDefault="003D60EA" w:rsidP="00CC5AFB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es-ES_tradnl"/>
              </w:rPr>
            </w:pPr>
            <w:r w:rsidRPr="00916DAB">
              <w:rPr>
                <w:rFonts w:asciiTheme="minorHAnsi" w:hAnsiTheme="minorHAnsi" w:cstheme="minorHAnsi"/>
                <w:sz w:val="18"/>
                <w:szCs w:val="16"/>
                <w:lang w:val="es-ES_tradnl"/>
              </w:rPr>
              <w:t>Materia que enseña</w:t>
            </w:r>
          </w:p>
        </w:tc>
        <w:tc>
          <w:tcPr>
            <w:tcW w:w="967" w:type="pct"/>
            <w:vAlign w:val="center"/>
          </w:tcPr>
          <w:p w:rsidR="003D60EA" w:rsidRPr="00916DAB" w:rsidRDefault="003D60EA" w:rsidP="00CC5AFB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es-ES_tradnl"/>
              </w:rPr>
            </w:pPr>
            <w:r w:rsidRPr="00916DAB">
              <w:rPr>
                <w:rFonts w:asciiTheme="minorHAnsi" w:hAnsiTheme="minorHAnsi" w:cstheme="minorHAnsi"/>
                <w:sz w:val="18"/>
                <w:szCs w:val="16"/>
                <w:lang w:val="es-ES_tradnl"/>
              </w:rPr>
              <w:t>Tipo de Certificado de Maestro o Lic. Profesional</w:t>
            </w:r>
          </w:p>
        </w:tc>
      </w:tr>
      <w:tr w:rsidR="003D60EA" w:rsidRPr="00E60767" w:rsidTr="00CC5A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D60EA" w:rsidRPr="00E60767" w:rsidTr="00CC5A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D60EA" w:rsidRPr="00E60767" w:rsidTr="00CC5A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D60EA" w:rsidRPr="00E60767" w:rsidTr="00CC5A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D60EA" w:rsidRPr="00E60767" w:rsidTr="00CC5A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D60EA" w:rsidRPr="00E60767" w:rsidTr="00CC5A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3D60EA" w:rsidRPr="00E60767" w:rsidRDefault="003D60EA" w:rsidP="00CC5AF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3D60EA" w:rsidRPr="00E60767" w:rsidRDefault="003D60EA" w:rsidP="003D60EA">
      <w:pPr>
        <w:rPr>
          <w:rFonts w:asciiTheme="minorHAnsi" w:hAnsiTheme="minorHAnsi"/>
          <w:b/>
          <w:lang w:val="es-PR"/>
        </w:rPr>
      </w:pPr>
    </w:p>
    <w:p w:rsidR="003D60EA" w:rsidRPr="00E60767" w:rsidRDefault="003D60EA" w:rsidP="003D60EA">
      <w:pPr>
        <w:rPr>
          <w:rFonts w:asciiTheme="minorHAnsi" w:hAnsiTheme="minorHAnsi"/>
          <w:b/>
          <w:color w:val="FF0000"/>
          <w:lang w:val="es-PR"/>
        </w:rPr>
      </w:pPr>
      <w:r w:rsidRPr="00E60767">
        <w:rPr>
          <w:rFonts w:asciiTheme="minorHAnsi" w:hAnsiTheme="minorHAnsi"/>
          <w:b/>
          <w:color w:val="FF0000"/>
          <w:lang w:val="es-PR"/>
        </w:rPr>
        <w:t>* Para cada maestro incluir copia del Certificado de Maestro emitido por el Departamento de Educación</w:t>
      </w:r>
      <w:r w:rsidR="00916DAB">
        <w:rPr>
          <w:rFonts w:asciiTheme="minorHAnsi" w:hAnsiTheme="minorHAnsi"/>
          <w:b/>
          <w:color w:val="FF0000"/>
          <w:lang w:val="es-PR"/>
        </w:rPr>
        <w:t xml:space="preserve">, carta de calificación </w:t>
      </w:r>
      <w:r w:rsidRPr="00E60767">
        <w:rPr>
          <w:rFonts w:asciiTheme="minorHAnsi" w:hAnsiTheme="minorHAnsi"/>
          <w:b/>
          <w:color w:val="FF0000"/>
          <w:lang w:val="es-PR"/>
        </w:rPr>
        <w:t xml:space="preserve"> y</w:t>
      </w:r>
      <w:r w:rsidR="00916DAB">
        <w:rPr>
          <w:rFonts w:asciiTheme="minorHAnsi" w:hAnsiTheme="minorHAnsi"/>
          <w:b/>
          <w:color w:val="FF0000"/>
          <w:lang w:val="es-PR"/>
        </w:rPr>
        <w:t>/o</w:t>
      </w:r>
      <w:r w:rsidRPr="00E60767">
        <w:rPr>
          <w:rFonts w:asciiTheme="minorHAnsi" w:hAnsiTheme="minorHAnsi"/>
          <w:b/>
          <w:color w:val="FF0000"/>
          <w:lang w:val="es-PR"/>
        </w:rPr>
        <w:t xml:space="preserve"> Licencia Profesional (si aplica ésta)</w:t>
      </w:r>
    </w:p>
    <w:p w:rsidR="003D60EA" w:rsidRPr="00E60767" w:rsidRDefault="003D60EA" w:rsidP="003D60EA">
      <w:pPr>
        <w:rPr>
          <w:rFonts w:asciiTheme="minorHAnsi" w:hAnsiTheme="minorHAnsi"/>
          <w:b/>
          <w:lang w:val="es-PR"/>
        </w:rPr>
      </w:pPr>
    </w:p>
    <w:p w:rsidR="003D60EA" w:rsidRPr="00E60767" w:rsidRDefault="003D60EA" w:rsidP="003D60EA">
      <w:pPr>
        <w:rPr>
          <w:rFonts w:asciiTheme="minorHAnsi" w:hAnsiTheme="minorHAnsi"/>
          <w:lang w:val="es-PR"/>
        </w:rPr>
      </w:pPr>
    </w:p>
    <w:p w:rsidR="003D60EA" w:rsidRDefault="003D60EA">
      <w:pPr>
        <w:rPr>
          <w:rFonts w:asciiTheme="minorHAnsi" w:hAnsiTheme="minorHAnsi"/>
          <w:lang w:val="es-PR"/>
        </w:rPr>
      </w:pPr>
    </w:p>
    <w:p w:rsidR="003D60EA" w:rsidRDefault="003D60EA">
      <w:pPr>
        <w:rPr>
          <w:rFonts w:asciiTheme="minorHAnsi" w:hAnsiTheme="minorHAnsi"/>
          <w:lang w:val="es-PR"/>
        </w:rPr>
      </w:pPr>
    </w:p>
    <w:p w:rsidR="006D7D97" w:rsidRDefault="006D7D97">
      <w:pPr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br w:type="page"/>
      </w:r>
    </w:p>
    <w:p w:rsidR="003D60EA" w:rsidRPr="00E60767" w:rsidRDefault="003D60EA">
      <w:pPr>
        <w:rPr>
          <w:rFonts w:asciiTheme="minorHAnsi" w:hAnsiTheme="minorHAnsi"/>
          <w:lang w:val="es-PR"/>
        </w:rPr>
      </w:pPr>
    </w:p>
    <w:p w:rsidR="006D69E7" w:rsidRPr="00C14806" w:rsidRDefault="0047592E">
      <w:pPr>
        <w:rPr>
          <w:rFonts w:asciiTheme="minorHAnsi" w:hAnsiTheme="minorHAnsi" w:cs="Arial"/>
          <w:b/>
          <w:color w:val="FF0000"/>
          <w:sz w:val="22"/>
          <w:szCs w:val="19"/>
          <w:lang w:val="es-PR"/>
        </w:rPr>
      </w:pPr>
      <w:r w:rsidRPr="00C14806">
        <w:rPr>
          <w:rFonts w:asciiTheme="minorHAnsi" w:hAnsiTheme="minorHAnsi" w:cs="Arial"/>
          <w:b/>
          <w:color w:val="FF0000"/>
          <w:sz w:val="22"/>
          <w:szCs w:val="19"/>
          <w:lang w:val="es-PR"/>
        </w:rPr>
        <w:t>Completar para cada Ofrecimiento Académico</w:t>
      </w:r>
      <w:r w:rsidR="008234A1" w:rsidRPr="00C14806">
        <w:rPr>
          <w:rFonts w:asciiTheme="minorHAnsi" w:hAnsiTheme="minorHAnsi" w:cs="Arial"/>
          <w:b/>
          <w:color w:val="FF0000"/>
          <w:sz w:val="22"/>
          <w:szCs w:val="19"/>
          <w:lang w:val="es-PR"/>
        </w:rPr>
        <w:t xml:space="preserve"> que incluye en la solicitud</w:t>
      </w:r>
    </w:p>
    <w:p w:rsidR="0047592E" w:rsidRPr="00E60767" w:rsidRDefault="0047592E">
      <w:pPr>
        <w:rPr>
          <w:rFonts w:asciiTheme="minorHAnsi" w:hAnsiTheme="minorHAnsi" w:cs="Arial"/>
          <w:b/>
          <w:color w:val="FF0000"/>
          <w:szCs w:val="19"/>
          <w:lang w:val="es-P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1513"/>
        <w:gridCol w:w="1597"/>
        <w:gridCol w:w="2185"/>
        <w:gridCol w:w="2604"/>
        <w:gridCol w:w="336"/>
        <w:gridCol w:w="2015"/>
      </w:tblGrid>
      <w:tr w:rsidR="006D69E7" w:rsidRPr="00E60767" w:rsidTr="007B3E68">
        <w:trPr>
          <w:trHeight w:val="432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6D69E7" w:rsidRPr="006D7D97" w:rsidRDefault="006D7D97" w:rsidP="006D7D97">
            <w:pPr>
              <w:rPr>
                <w:rFonts w:asciiTheme="minorHAnsi" w:hAnsiTheme="minorHAnsi" w:cs="Arial"/>
                <w:b/>
                <w:bCs/>
                <w:sz w:val="20"/>
                <w:szCs w:val="22"/>
                <w:lang w:val="es-PR"/>
              </w:rPr>
            </w:pPr>
            <w:r w:rsidRPr="006D7D97">
              <w:rPr>
                <w:rFonts w:asciiTheme="minorHAnsi" w:hAnsiTheme="minorHAnsi" w:cs="Arial"/>
                <w:b/>
                <w:bCs/>
                <w:sz w:val="20"/>
                <w:szCs w:val="22"/>
                <w:lang w:val="es-PR"/>
              </w:rPr>
              <w:t>VI.</w:t>
            </w:r>
            <w:r>
              <w:rPr>
                <w:rFonts w:asciiTheme="minorHAnsi" w:hAnsiTheme="minorHAnsi" w:cs="Arial"/>
                <w:b/>
                <w:bCs/>
                <w:sz w:val="20"/>
                <w:szCs w:val="22"/>
                <w:lang w:val="es-PR"/>
              </w:rPr>
              <w:t xml:space="preserve">  </w:t>
            </w:r>
            <w:r w:rsidR="006D69E7" w:rsidRPr="006D7D97">
              <w:rPr>
                <w:rFonts w:asciiTheme="minorHAnsi" w:hAnsiTheme="minorHAnsi" w:cs="Arial"/>
                <w:b/>
                <w:bCs/>
                <w:sz w:val="20"/>
                <w:szCs w:val="22"/>
                <w:lang w:val="es-PR"/>
              </w:rPr>
              <w:t>OFRECIMIENTO ACADÉMICO</w:t>
            </w:r>
          </w:p>
        </w:tc>
      </w:tr>
      <w:tr w:rsidR="006D69E7" w:rsidRPr="00E60767" w:rsidTr="006D7D97">
        <w:trPr>
          <w:trHeight w:val="432"/>
        </w:trPr>
        <w:tc>
          <w:tcPr>
            <w:tcW w:w="738" w:type="pct"/>
            <w:shd w:val="clear" w:color="auto" w:fill="auto"/>
            <w:vAlign w:val="center"/>
          </w:tcPr>
          <w:p w:rsidR="006D69E7" w:rsidRPr="00E60767" w:rsidRDefault="006D69E7" w:rsidP="0047592E">
            <w:pPr>
              <w:rPr>
                <w:rFonts w:asciiTheme="minorHAnsi" w:hAnsiTheme="minorHAnsi" w:cs="Arial"/>
                <w:b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20"/>
                <w:szCs w:val="22"/>
                <w:lang w:val="es-PR"/>
              </w:rPr>
              <w:t xml:space="preserve">Título del </w:t>
            </w: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20"/>
                <w:szCs w:val="22"/>
                <w:lang w:val="es-PR"/>
              </w:rPr>
              <w:t>ofrecimiento</w:t>
            </w:r>
          </w:p>
        </w:tc>
        <w:tc>
          <w:tcPr>
            <w:tcW w:w="3115" w:type="pct"/>
            <w:gridSpan w:val="3"/>
            <w:shd w:val="clear" w:color="auto" w:fill="auto"/>
            <w:vAlign w:val="bottom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0"/>
                <w:szCs w:val="22"/>
                <w:lang w:val="es-PR"/>
              </w:rPr>
            </w:pPr>
          </w:p>
        </w:tc>
        <w:tc>
          <w:tcPr>
            <w:tcW w:w="1147" w:type="pct"/>
            <w:gridSpan w:val="2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t>CIP CODE</w:t>
            </w:r>
          </w:p>
        </w:tc>
      </w:tr>
      <w:tr w:rsidR="006D69E7" w:rsidRPr="00E60767" w:rsidTr="006D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E7" w:rsidRPr="00E60767" w:rsidRDefault="006D69E7" w:rsidP="0047592E">
            <w:pPr>
              <w:rPr>
                <w:rFonts w:asciiTheme="minorHAnsi" w:hAnsiTheme="minorHAnsi" w:cs="Arial"/>
                <w:b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20"/>
                <w:szCs w:val="22"/>
                <w:lang w:val="es-PR"/>
              </w:rPr>
              <w:t>Modalidad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E7" w:rsidRPr="00E60767" w:rsidRDefault="006D69E7" w:rsidP="0047592E">
            <w:pPr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t xml:space="preserve"> Presencial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E7" w:rsidRPr="00E60767" w:rsidRDefault="006D69E7" w:rsidP="0047592E">
            <w:pPr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end"/>
            </w:r>
            <w:bookmarkEnd w:id="9"/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t xml:space="preserve"> En línea</w:t>
            </w:r>
          </w:p>
        </w:tc>
        <w:tc>
          <w:tcPr>
            <w:tcW w:w="2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t xml:space="preserve"> </w:t>
            </w:r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t xml:space="preserve">Otro (Describa)  </w:t>
            </w: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0"/>
                <w:szCs w:val="22"/>
                <w:lang w:val="es-PR"/>
              </w:rPr>
            </w:pPr>
          </w:p>
        </w:tc>
      </w:tr>
      <w:tr w:rsidR="006D69E7" w:rsidRPr="00E60767" w:rsidTr="006D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E7" w:rsidRPr="00E60767" w:rsidRDefault="006D69E7" w:rsidP="0047592E">
            <w:pPr>
              <w:rPr>
                <w:rFonts w:asciiTheme="minorHAnsi" w:hAnsiTheme="minorHAnsi" w:cs="Arial"/>
                <w:b/>
                <w:sz w:val="20"/>
                <w:szCs w:val="22"/>
                <w:lang w:val="es-PR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E7" w:rsidRPr="00E60767" w:rsidRDefault="006D69E7" w:rsidP="0047592E">
            <w:pPr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sz w:val="20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sz w:val="20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fldChar w:fldCharType="end"/>
            </w:r>
            <w:bookmarkEnd w:id="10"/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t xml:space="preserve"> Acelerado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E7" w:rsidRPr="00E60767" w:rsidRDefault="006D69E7" w:rsidP="0047592E">
            <w:pPr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sz w:val="20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sz w:val="20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t xml:space="preserve"> </w:t>
            </w:r>
            <w:proofErr w:type="spellStart"/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t>Weekend</w:t>
            </w:r>
            <w:proofErr w:type="spellEnd"/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t xml:space="preserve"> </w:t>
            </w:r>
            <w:proofErr w:type="spellStart"/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t>College</w:t>
            </w:r>
            <w:proofErr w:type="spellEnd"/>
          </w:p>
        </w:tc>
        <w:tc>
          <w:tcPr>
            <w:tcW w:w="24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E7" w:rsidRPr="00E60767" w:rsidRDefault="006D69E7" w:rsidP="0047592E">
            <w:pPr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</w:pPr>
          </w:p>
        </w:tc>
      </w:tr>
      <w:tr w:rsidR="006D69E7" w:rsidRPr="00E60767" w:rsidTr="006D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b/>
                <w:bCs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bCs/>
                <w:sz w:val="20"/>
                <w:szCs w:val="22"/>
                <w:lang w:val="es-PR"/>
              </w:rPr>
              <w:t xml:space="preserve">Término </w:t>
            </w:r>
          </w:p>
          <w:p w:rsidR="006D69E7" w:rsidRPr="00E60767" w:rsidRDefault="006D69E7" w:rsidP="0047592E">
            <w:pPr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bCs/>
                <w:sz w:val="20"/>
                <w:szCs w:val="22"/>
                <w:lang w:val="es-PR"/>
              </w:rPr>
              <w:t>Académico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t xml:space="preserve"> </w:t>
            </w:r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t>Semestre (15 semanas)</w:t>
            </w: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t xml:space="preserve"> Trimestre (___ semanas)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9E7" w:rsidRPr="00E60767" w:rsidRDefault="006D69E7" w:rsidP="0047592E">
            <w:pPr>
              <w:ind w:right="-115"/>
              <w:rPr>
                <w:rFonts w:asciiTheme="minorHAnsi" w:hAnsiTheme="minorHAnsi" w:cs="Arial"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t xml:space="preserve"> Cuatrimestre (__semanas)</w:t>
            </w: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t xml:space="preserve"> Bimestre (___ semanas)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9E7" w:rsidRPr="00E60767" w:rsidRDefault="006D69E7">
            <w:pPr>
              <w:rPr>
                <w:rFonts w:asciiTheme="minorHAnsi" w:hAnsiTheme="minorHAnsi" w:cs="Arial"/>
                <w:sz w:val="20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instrText xml:space="preserve"> FORMCHECKBOX </w:instrText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</w:r>
            <w:r w:rsidR="00516604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separate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fldChar w:fldCharType="end"/>
            </w:r>
            <w:r w:rsidRPr="00E60767">
              <w:rPr>
                <w:rFonts w:asciiTheme="minorHAnsi" w:hAnsiTheme="minorHAnsi" w:cs="Arial"/>
                <w:bCs/>
                <w:sz w:val="20"/>
                <w:szCs w:val="22"/>
                <w:lang w:val="es-PR"/>
              </w:rPr>
              <w:t xml:space="preserve"> </w:t>
            </w:r>
            <w:r w:rsidRPr="00E60767">
              <w:rPr>
                <w:rFonts w:asciiTheme="minorHAnsi" w:hAnsiTheme="minorHAnsi" w:cs="Arial"/>
                <w:sz w:val="20"/>
                <w:szCs w:val="22"/>
                <w:lang w:val="es-PR"/>
              </w:rPr>
              <w:t xml:space="preserve">Otro (Describa)  </w:t>
            </w: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0"/>
                <w:szCs w:val="22"/>
                <w:lang w:val="es-PR"/>
              </w:rPr>
            </w:pPr>
          </w:p>
        </w:tc>
      </w:tr>
    </w:tbl>
    <w:p w:rsidR="006D7D97" w:rsidRDefault="006D7D97">
      <w:pPr>
        <w:rPr>
          <w:rFonts w:asciiTheme="minorHAnsi" w:hAnsiTheme="minorHAnsi"/>
        </w:rPr>
      </w:pPr>
    </w:p>
    <w:p w:rsidR="006D7D97" w:rsidRDefault="0051660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5pt;margin-top:7.7pt;width:269.8pt;height:13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CC5AFB" w:rsidRPr="00490282" w:rsidRDefault="00CC5AFB" w:rsidP="0047592E">
                  <w:pPr>
                    <w:jc w:val="both"/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s-PR"/>
                    </w:rPr>
                  </w:pPr>
                  <w:r w:rsidRPr="00490282"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s-PR"/>
                    </w:rPr>
                    <w:t>Indicar si el ofrecimiento académico responde a una Ocupación o Profesión Reglamentada por Ley en Puerto Rico</w:t>
                  </w:r>
                  <w:r w:rsidR="00490282"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s-PR"/>
                    </w:rPr>
                    <w:t>.</w:t>
                  </w:r>
                </w:p>
                <w:p w:rsidR="00CC5AFB" w:rsidRPr="00490282" w:rsidRDefault="00516604" w:rsidP="0047592E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</w:pPr>
                  <w:sdt>
                    <w:sdtPr>
                      <w:rPr>
                        <w:rFonts w:asciiTheme="minorHAnsi" w:hAnsiTheme="minorHAnsi" w:cs="Arial"/>
                        <w:b/>
                        <w:bCs/>
                        <w:sz w:val="22"/>
                        <w:szCs w:val="22"/>
                        <w:lang w:val="es-PR"/>
                      </w:rPr>
                      <w:id w:val="-920334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5AFB" w:rsidRPr="0049028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2"/>
                          <w:szCs w:val="22"/>
                          <w:lang w:val="es-PR"/>
                        </w:rPr>
                        <w:t>☐</w:t>
                      </w:r>
                    </w:sdtContent>
                  </w:sdt>
                  <w:r w:rsidR="00CC5AFB" w:rsidRPr="00490282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  <w:t xml:space="preserve">  SI</w:t>
                  </w:r>
                  <w:r w:rsidR="00CC5AFB" w:rsidRPr="00490282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  <w:tab/>
                  </w:r>
                  <w:r w:rsidR="00CC5AFB" w:rsidRPr="00490282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  <w:tab/>
                  </w:r>
                  <w:sdt>
                    <w:sdtPr>
                      <w:rPr>
                        <w:rFonts w:asciiTheme="minorHAnsi" w:hAnsiTheme="minorHAnsi" w:cs="Arial"/>
                        <w:b/>
                        <w:bCs/>
                        <w:sz w:val="22"/>
                        <w:szCs w:val="22"/>
                        <w:lang w:val="es-PR"/>
                      </w:rPr>
                      <w:id w:val="597141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5AFB" w:rsidRPr="0049028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2"/>
                          <w:szCs w:val="22"/>
                          <w:lang w:val="es-PR"/>
                        </w:rPr>
                        <w:t>☐</w:t>
                      </w:r>
                    </w:sdtContent>
                  </w:sdt>
                  <w:r w:rsidR="00CC5AFB" w:rsidRPr="00490282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  <w:t xml:space="preserve">  NO</w:t>
                  </w:r>
                </w:p>
                <w:p w:rsidR="00CC5AFB" w:rsidRPr="00490282" w:rsidRDefault="00CC5AFB" w:rsidP="0047592E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</w:pPr>
                </w:p>
                <w:p w:rsidR="00CC5AFB" w:rsidRPr="00490282" w:rsidRDefault="00CC5AFB" w:rsidP="0047592E">
                  <w:pPr>
                    <w:jc w:val="both"/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s-PR"/>
                    </w:rPr>
                  </w:pPr>
                  <w:r w:rsidRPr="00490282"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s-PR"/>
                    </w:rPr>
                    <w:t>De ser afirmativo, la institución certifica que los egresados cumplen con los requisitos establecidos para ser elegibles para admisión a los exámenes de reválida de la ocupación o profesión.</w:t>
                  </w:r>
                </w:p>
              </w:txbxContent>
            </v:textbox>
          </v:shape>
        </w:pict>
      </w:r>
    </w:p>
    <w:p w:rsidR="006D7D97" w:rsidRDefault="0051660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 Box 2" o:spid="_x0000_s1026" type="#_x0000_t202" style="position:absolute;margin-left:-.05pt;margin-top:.35pt;width:225.65pt;height:11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CC5AFB" w:rsidRPr="007B3E68" w:rsidRDefault="00CC5AFB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</w:pPr>
                  <w:r w:rsidRPr="007B3E6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  <w:t xml:space="preserve">Unidad de Equivalencia Horas/Crédito </w:t>
                  </w:r>
                  <w:r w:rsidRPr="007B3E6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  <w:lang w:val="es-PR"/>
                    </w:rPr>
                    <w:t>por término</w:t>
                  </w:r>
                </w:p>
                <w:p w:rsidR="00CC5AFB" w:rsidRPr="007B3E68" w:rsidRDefault="00CC5AFB">
                  <w:pPr>
                    <w:rPr>
                      <w:rFonts w:asciiTheme="minorHAnsi" w:hAnsiTheme="minorHAnsi" w:cs="Arial"/>
                      <w:b/>
                      <w:bCs/>
                      <w:sz w:val="28"/>
                      <w:szCs w:val="22"/>
                      <w:lang w:val="es-PR"/>
                    </w:rPr>
                  </w:pPr>
                </w:p>
                <w:p w:rsidR="00CC5AFB" w:rsidRPr="007B3E68" w:rsidRDefault="00CC5AFB" w:rsidP="006D7D97">
                  <w:pPr>
                    <w:spacing w:line="360" w:lineRule="auto"/>
                    <w:ind w:left="360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</w:pPr>
                  <w:r w:rsidRPr="007B3E6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  <w:t>1</w:t>
                  </w:r>
                  <w:r w:rsidR="007B3E6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  <w:t xml:space="preserve"> </w:t>
                  </w:r>
                  <w:r w:rsidRPr="007B3E6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  <w:t>Crédito = _______ horas lectivas</w:t>
                  </w:r>
                </w:p>
                <w:p w:rsidR="00CC5AFB" w:rsidRPr="007B3E68" w:rsidRDefault="00CC5AFB" w:rsidP="006D7D97">
                  <w:pPr>
                    <w:spacing w:line="360" w:lineRule="auto"/>
                    <w:ind w:left="360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</w:pPr>
                  <w:r w:rsidRPr="007B3E6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  <w:t>1</w:t>
                  </w:r>
                  <w:r w:rsidR="007B3E6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  <w:t xml:space="preserve"> </w:t>
                  </w:r>
                  <w:r w:rsidRPr="007B3E6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  <w:t>Crédito = _______ laboratorio</w:t>
                  </w:r>
                </w:p>
                <w:p w:rsidR="00CC5AFB" w:rsidRPr="007B3E68" w:rsidRDefault="00CC5AFB" w:rsidP="006D7D97">
                  <w:pPr>
                    <w:spacing w:line="360" w:lineRule="auto"/>
                    <w:ind w:left="360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</w:pPr>
                  <w:r w:rsidRPr="007B3E6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  <w:t>1</w:t>
                  </w:r>
                  <w:r w:rsidR="007B3E6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  <w:t xml:space="preserve"> </w:t>
                  </w:r>
                  <w:r w:rsidRPr="007B3E6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s-PR"/>
                    </w:rPr>
                    <w:t>Crédito = _______ práctica</w:t>
                  </w:r>
                </w:p>
                <w:p w:rsidR="00CC5AFB" w:rsidRPr="004871A6" w:rsidRDefault="00CC5AFB">
                  <w:pPr>
                    <w:rPr>
                      <w:rFonts w:ascii="Trebuchet MS" w:hAnsi="Trebuchet MS" w:cs="Arial"/>
                      <w:b/>
                      <w:bCs/>
                      <w:szCs w:val="22"/>
                      <w:lang w:val="es-PR"/>
                    </w:rPr>
                  </w:pPr>
                </w:p>
                <w:p w:rsidR="00CC5AFB" w:rsidRDefault="00CC5AFB">
                  <w:pP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  <w:lang w:val="es-PR"/>
                    </w:rPr>
                  </w:pPr>
                </w:p>
                <w:p w:rsidR="00CC5AFB" w:rsidRDefault="00CC5AFB">
                  <w:pP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  <w:lang w:val="es-PR"/>
                    </w:rPr>
                  </w:pPr>
                </w:p>
                <w:p w:rsidR="00CC5AFB" w:rsidRPr="00C229BB" w:rsidRDefault="00CC5AFB">
                  <w:pPr>
                    <w:rPr>
                      <w:lang w:val="es-PR"/>
                    </w:rPr>
                  </w:pPr>
                </w:p>
              </w:txbxContent>
            </v:textbox>
          </v:shape>
        </w:pict>
      </w:r>
    </w:p>
    <w:p w:rsidR="006D7D97" w:rsidRDefault="006D7D97">
      <w:pPr>
        <w:rPr>
          <w:rFonts w:asciiTheme="minorHAnsi" w:hAnsiTheme="minorHAnsi"/>
        </w:rPr>
      </w:pPr>
    </w:p>
    <w:p w:rsidR="006D7D97" w:rsidRDefault="006D7D97">
      <w:pPr>
        <w:rPr>
          <w:rFonts w:asciiTheme="minorHAnsi" w:hAnsiTheme="minorHAnsi"/>
        </w:rPr>
      </w:pPr>
    </w:p>
    <w:p w:rsidR="006D7D97" w:rsidRDefault="006D7D97">
      <w:pPr>
        <w:rPr>
          <w:rFonts w:asciiTheme="minorHAnsi" w:hAnsiTheme="minorHAnsi"/>
        </w:rPr>
      </w:pPr>
    </w:p>
    <w:p w:rsidR="006D7D97" w:rsidRDefault="006D7D97">
      <w:pPr>
        <w:rPr>
          <w:rFonts w:asciiTheme="minorHAnsi" w:hAnsiTheme="minorHAnsi"/>
        </w:rPr>
      </w:pPr>
    </w:p>
    <w:p w:rsidR="006D7D97" w:rsidRDefault="006D7D97">
      <w:pPr>
        <w:rPr>
          <w:rFonts w:asciiTheme="minorHAnsi" w:hAnsiTheme="minorHAnsi"/>
        </w:rPr>
      </w:pPr>
    </w:p>
    <w:p w:rsidR="006D7D97" w:rsidRDefault="006D7D97">
      <w:pPr>
        <w:rPr>
          <w:rFonts w:asciiTheme="minorHAnsi" w:hAnsiTheme="minorHAnsi"/>
        </w:rPr>
      </w:pPr>
    </w:p>
    <w:p w:rsidR="006D7D97" w:rsidRDefault="006D7D97">
      <w:pPr>
        <w:rPr>
          <w:rFonts w:asciiTheme="minorHAnsi" w:hAnsiTheme="minorHAnsi"/>
        </w:rPr>
      </w:pPr>
    </w:p>
    <w:p w:rsidR="006D7D97" w:rsidRDefault="006D7D97">
      <w:pPr>
        <w:rPr>
          <w:rFonts w:asciiTheme="minorHAnsi" w:hAnsiTheme="minorHAnsi"/>
        </w:rPr>
      </w:pPr>
    </w:p>
    <w:p w:rsidR="006D69E7" w:rsidRPr="00E60767" w:rsidRDefault="006D69E7">
      <w:pPr>
        <w:rPr>
          <w:rFonts w:asciiTheme="minorHAnsi" w:hAnsiTheme="minorHAnsi"/>
        </w:rPr>
      </w:pPr>
    </w:p>
    <w:p w:rsidR="006D69E7" w:rsidRPr="00E60767" w:rsidRDefault="006D69E7">
      <w:pPr>
        <w:rPr>
          <w:rFonts w:asciiTheme="minorHAnsi" w:hAnsiTheme="minorHAnsi"/>
        </w:rPr>
      </w:pPr>
    </w:p>
    <w:p w:rsidR="006D69E7" w:rsidRPr="00E60767" w:rsidRDefault="006D69E7">
      <w:pPr>
        <w:rPr>
          <w:rFonts w:asciiTheme="minorHAnsi" w:hAnsiTheme="minorHAnsi"/>
        </w:rPr>
      </w:pPr>
    </w:p>
    <w:p w:rsidR="006D69E7" w:rsidRPr="00E60767" w:rsidRDefault="006D69E7">
      <w:pPr>
        <w:rPr>
          <w:rFonts w:asciiTheme="minorHAnsi" w:hAnsiTheme="minorHAnsi"/>
        </w:rPr>
      </w:pPr>
    </w:p>
    <w:tbl>
      <w:tblPr>
        <w:tblW w:w="5000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50"/>
      </w:tblGrid>
      <w:tr w:rsidR="006D69E7" w:rsidRPr="00E60767" w:rsidTr="007B3E68">
        <w:trPr>
          <w:trHeight w:val="288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DESCRIPCIÓN DEL OFRECIMIENTO ACADÉMICO</w:t>
            </w:r>
          </w:p>
        </w:tc>
      </w:tr>
      <w:tr w:rsidR="006D69E7" w:rsidRPr="00E60767" w:rsidTr="006D69E7">
        <w:trPr>
          <w:trHeight w:val="1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</w:tbl>
    <w:p w:rsidR="006D69E7" w:rsidRPr="00E60767" w:rsidRDefault="006D69E7">
      <w:pPr>
        <w:rPr>
          <w:rFonts w:asciiTheme="minorHAnsi" w:hAnsiTheme="minorHAnsi"/>
        </w:rPr>
      </w:pPr>
    </w:p>
    <w:tbl>
      <w:tblPr>
        <w:tblW w:w="5000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50"/>
      </w:tblGrid>
      <w:tr w:rsidR="00322252" w:rsidRPr="00E60767" w:rsidTr="007B3E68">
        <w:trPr>
          <w:trHeight w:val="288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22252" w:rsidRPr="00E60767" w:rsidRDefault="00322252" w:rsidP="00BC41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OBJETIV</w:t>
            </w:r>
            <w:r w:rsidR="00BC41EC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O</w:t>
            </w:r>
            <w:r w:rsidRPr="00E60767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S DEL OFRECIMIENTO ACADÉMICO</w:t>
            </w:r>
          </w:p>
        </w:tc>
      </w:tr>
      <w:tr w:rsidR="00322252" w:rsidRPr="00E60767" w:rsidTr="00CC5AFB">
        <w:trPr>
          <w:trHeight w:val="1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52" w:rsidRPr="00E60767" w:rsidRDefault="00322252" w:rsidP="00CC5AFB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322252" w:rsidRPr="00E60767" w:rsidRDefault="00322252" w:rsidP="00CC5AFB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322252" w:rsidRPr="00E60767" w:rsidRDefault="00322252" w:rsidP="00CC5AFB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322252" w:rsidRPr="00E60767" w:rsidRDefault="00322252" w:rsidP="00CC5AFB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322252" w:rsidRPr="00E60767" w:rsidRDefault="00322252" w:rsidP="00CC5AFB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322252" w:rsidRPr="00E60767" w:rsidRDefault="00322252" w:rsidP="00CC5AFB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322252" w:rsidRPr="00E60767" w:rsidRDefault="00322252" w:rsidP="00CC5AFB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</w:tbl>
    <w:p w:rsidR="00322252" w:rsidRPr="00E60767" w:rsidRDefault="00322252">
      <w:pPr>
        <w:rPr>
          <w:rFonts w:asciiTheme="minorHAnsi" w:hAnsiTheme="minorHAnsi"/>
        </w:rPr>
      </w:pPr>
    </w:p>
    <w:p w:rsidR="00322252" w:rsidRPr="00E60767" w:rsidRDefault="00322252">
      <w:pPr>
        <w:rPr>
          <w:rFonts w:asciiTheme="minorHAnsi" w:hAnsiTheme="minorHAnsi"/>
        </w:rPr>
      </w:pPr>
    </w:p>
    <w:p w:rsidR="00322252" w:rsidRPr="00E60767" w:rsidRDefault="00322252">
      <w:pPr>
        <w:rPr>
          <w:rFonts w:asciiTheme="minorHAnsi" w:hAnsiTheme="minorHAnsi"/>
        </w:rPr>
      </w:pPr>
    </w:p>
    <w:p w:rsidR="00322252" w:rsidRPr="00E60767" w:rsidRDefault="00322252">
      <w:pPr>
        <w:rPr>
          <w:rFonts w:asciiTheme="minorHAnsi" w:hAnsiTheme="minorHAnsi"/>
        </w:rPr>
      </w:pPr>
    </w:p>
    <w:tbl>
      <w:tblPr>
        <w:tblW w:w="5000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50"/>
      </w:tblGrid>
      <w:tr w:rsidR="006D69E7" w:rsidRPr="00BC41EC" w:rsidTr="007B3E68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69E7" w:rsidRPr="00E60767" w:rsidRDefault="006D69E7" w:rsidP="00916D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REQUISITOS DE ADMISIÓN</w:t>
            </w:r>
          </w:p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sz w:val="22"/>
                <w:szCs w:val="22"/>
                <w:lang w:val="es-PR"/>
              </w:rPr>
              <w:t>(a la institución y al ofrecimiento académico)</w:t>
            </w:r>
            <w:r w:rsidRPr="00E60767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 xml:space="preserve"> </w:t>
            </w:r>
          </w:p>
        </w:tc>
      </w:tr>
      <w:tr w:rsidR="006D69E7" w:rsidRPr="00BC41EC" w:rsidTr="006D69E7">
        <w:trPr>
          <w:trHeight w:val="1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szCs w:val="22"/>
                <w:lang w:val="es-PR"/>
              </w:rPr>
              <w:t>Nota: indique cursos que sean pre requisitos para admisión al ofrecimiento académico</w:t>
            </w: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</w:tbl>
    <w:p w:rsidR="006D69E7" w:rsidRPr="00E60767" w:rsidRDefault="006D69E7">
      <w:pPr>
        <w:rPr>
          <w:rFonts w:asciiTheme="minorHAnsi" w:hAnsiTheme="minorHAnsi"/>
          <w:lang w:val="es-PR"/>
        </w:rPr>
      </w:pPr>
    </w:p>
    <w:tbl>
      <w:tblPr>
        <w:tblW w:w="5000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50"/>
      </w:tblGrid>
      <w:tr w:rsidR="006D69E7" w:rsidRPr="00BC41EC" w:rsidTr="007B3E68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REQUISITOS DE GRADUACIÓN</w:t>
            </w:r>
            <w:r w:rsidRPr="00E60767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</w:t>
            </w:r>
          </w:p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sz w:val="22"/>
                <w:szCs w:val="22"/>
                <w:lang w:val="es-PR"/>
              </w:rPr>
              <w:t>(a la institución y al ofrecimiento académico)</w:t>
            </w:r>
          </w:p>
        </w:tc>
      </w:tr>
      <w:tr w:rsidR="006D69E7" w:rsidRPr="00BC41EC" w:rsidTr="006D69E7">
        <w:trPr>
          <w:trHeight w:val="18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</w:tbl>
    <w:p w:rsidR="006D69E7" w:rsidRPr="00E60767" w:rsidRDefault="006D69E7" w:rsidP="0047592E">
      <w:pPr>
        <w:ind w:left="540"/>
        <w:jc w:val="both"/>
        <w:rPr>
          <w:rFonts w:asciiTheme="minorHAnsi" w:hAnsiTheme="minorHAnsi" w:cs="Arial"/>
          <w:b/>
          <w:sz w:val="22"/>
          <w:szCs w:val="22"/>
          <w:lang w:val="es-PR"/>
        </w:rPr>
      </w:pPr>
    </w:p>
    <w:p w:rsidR="006D69E7" w:rsidRPr="00E60767" w:rsidRDefault="006D69E7" w:rsidP="006D7D97">
      <w:pPr>
        <w:ind w:left="90"/>
        <w:jc w:val="both"/>
        <w:rPr>
          <w:rFonts w:asciiTheme="minorHAnsi" w:hAnsiTheme="minorHAnsi" w:cs="Arial"/>
          <w:sz w:val="22"/>
          <w:szCs w:val="22"/>
          <w:lang w:val="es-PR"/>
        </w:rPr>
      </w:pPr>
      <w:r w:rsidRPr="00E60767">
        <w:rPr>
          <w:rFonts w:asciiTheme="minorHAnsi" w:hAnsiTheme="minorHAnsi" w:cs="Arial"/>
          <w:sz w:val="22"/>
          <w:szCs w:val="22"/>
          <w:lang w:val="es-PR"/>
        </w:rPr>
        <w:t xml:space="preserve">Incluya los objetivos del ofrecimiento académico y el enunciado del perfil del egresado que corresponda.  El perfil del egresado tiene que incluir las </w:t>
      </w:r>
      <w:r w:rsidRPr="00490282">
        <w:rPr>
          <w:rFonts w:asciiTheme="minorHAnsi" w:hAnsiTheme="minorHAnsi" w:cs="Arial"/>
          <w:b/>
          <w:sz w:val="22"/>
          <w:szCs w:val="22"/>
          <w:lang w:val="es-PR"/>
        </w:rPr>
        <w:t>destrezas, conocimientos y actitudes</w:t>
      </w:r>
      <w:r w:rsidRPr="00E60767">
        <w:rPr>
          <w:rFonts w:asciiTheme="minorHAnsi" w:hAnsiTheme="minorHAnsi" w:cs="Arial"/>
          <w:sz w:val="22"/>
          <w:szCs w:val="22"/>
          <w:lang w:val="es-PR"/>
        </w:rPr>
        <w:t xml:space="preserve"> que adquirirá el estudiante.  En las últimas dos columnas indique los códigos y los cursos que propenden al logro del perfil que pretende desarrollar el ofrecimiento académico en sus egresados.</w:t>
      </w:r>
    </w:p>
    <w:p w:rsidR="006D69E7" w:rsidRPr="00E60767" w:rsidRDefault="006D69E7" w:rsidP="0047592E">
      <w:pPr>
        <w:ind w:left="540"/>
        <w:rPr>
          <w:rFonts w:asciiTheme="minorHAnsi" w:hAnsiTheme="minorHAnsi" w:cs="Arial"/>
          <w:sz w:val="22"/>
          <w:szCs w:val="22"/>
          <w:lang w:val="es-PR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37"/>
        <w:gridCol w:w="1158"/>
        <w:gridCol w:w="3655"/>
      </w:tblGrid>
      <w:tr w:rsidR="00C7088B" w:rsidRPr="00E60767" w:rsidTr="007B3E68">
        <w:trPr>
          <w:trHeight w:val="20"/>
          <w:tblHeader/>
        </w:trPr>
        <w:tc>
          <w:tcPr>
            <w:tcW w:w="2652" w:type="pct"/>
            <w:vMerge w:val="restart"/>
            <w:shd w:val="clear" w:color="auto" w:fill="EEECE1" w:themeFill="background2"/>
            <w:vAlign w:val="center"/>
          </w:tcPr>
          <w:p w:rsidR="00C7088B" w:rsidRPr="007B3E68" w:rsidRDefault="00C7088B" w:rsidP="004759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es-PR"/>
              </w:rPr>
            </w:pPr>
            <w:r w:rsidRPr="007B3E68">
              <w:rPr>
                <w:rFonts w:asciiTheme="minorHAnsi" w:hAnsiTheme="minorHAnsi" w:cs="Arial"/>
                <w:b/>
                <w:sz w:val="18"/>
                <w:szCs w:val="16"/>
                <w:lang w:val="es-PR"/>
              </w:rPr>
              <w:t>PERFIL DEL EGRESADO</w:t>
            </w:r>
          </w:p>
        </w:tc>
        <w:tc>
          <w:tcPr>
            <w:tcW w:w="2348" w:type="pct"/>
            <w:gridSpan w:val="2"/>
            <w:shd w:val="clear" w:color="auto" w:fill="EEECE1" w:themeFill="background2"/>
            <w:vAlign w:val="center"/>
          </w:tcPr>
          <w:p w:rsidR="00C7088B" w:rsidRPr="007B3E68" w:rsidRDefault="00C7088B" w:rsidP="004759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es-PR"/>
              </w:rPr>
            </w:pPr>
            <w:r w:rsidRPr="007B3E68">
              <w:rPr>
                <w:rFonts w:asciiTheme="minorHAnsi" w:hAnsiTheme="minorHAnsi" w:cs="Arial"/>
                <w:b/>
                <w:sz w:val="18"/>
                <w:szCs w:val="16"/>
                <w:lang w:val="es-PR"/>
              </w:rPr>
              <w:t>CURSO(S)</w:t>
            </w:r>
          </w:p>
        </w:tc>
      </w:tr>
      <w:tr w:rsidR="00C7088B" w:rsidRPr="00E60767" w:rsidTr="007B3E68">
        <w:trPr>
          <w:trHeight w:val="20"/>
          <w:tblHeader/>
        </w:trPr>
        <w:tc>
          <w:tcPr>
            <w:tcW w:w="2652" w:type="pct"/>
            <w:vMerge/>
            <w:shd w:val="clear" w:color="auto" w:fill="EEECE1" w:themeFill="background2"/>
            <w:vAlign w:val="center"/>
          </w:tcPr>
          <w:p w:rsidR="00C7088B" w:rsidRPr="007B3E68" w:rsidRDefault="00C7088B" w:rsidP="004759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es-PR"/>
              </w:rPr>
            </w:pPr>
          </w:p>
        </w:tc>
        <w:tc>
          <w:tcPr>
            <w:tcW w:w="565" w:type="pct"/>
            <w:shd w:val="clear" w:color="auto" w:fill="EEECE1" w:themeFill="background2"/>
            <w:vAlign w:val="center"/>
          </w:tcPr>
          <w:p w:rsidR="00C7088B" w:rsidRPr="007B3E68" w:rsidRDefault="00C7088B" w:rsidP="0047592E">
            <w:pPr>
              <w:ind w:left="-120" w:right="-122"/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es-PR"/>
              </w:rPr>
            </w:pPr>
            <w:r w:rsidRPr="007B3E68">
              <w:rPr>
                <w:rFonts w:asciiTheme="minorHAnsi" w:hAnsiTheme="minorHAnsi" w:cs="Arial"/>
                <w:b/>
                <w:sz w:val="18"/>
                <w:szCs w:val="16"/>
                <w:lang w:val="es-PR"/>
              </w:rPr>
              <w:t>Código</w:t>
            </w:r>
          </w:p>
        </w:tc>
        <w:tc>
          <w:tcPr>
            <w:tcW w:w="1783" w:type="pct"/>
            <w:shd w:val="clear" w:color="auto" w:fill="EEECE1" w:themeFill="background2"/>
            <w:vAlign w:val="center"/>
          </w:tcPr>
          <w:p w:rsidR="00C7088B" w:rsidRPr="007B3E68" w:rsidRDefault="00C7088B" w:rsidP="004759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es-PR"/>
              </w:rPr>
            </w:pPr>
            <w:r w:rsidRPr="007B3E68">
              <w:rPr>
                <w:rFonts w:asciiTheme="minorHAnsi" w:hAnsiTheme="minorHAnsi" w:cs="Arial"/>
                <w:b/>
                <w:sz w:val="18"/>
                <w:szCs w:val="16"/>
                <w:lang w:val="es-PR"/>
              </w:rPr>
              <w:t>Título del curso</w:t>
            </w: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rPr>
          <w:trHeight w:val="303"/>
        </w:trPr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C7088B" w:rsidRPr="00E60767" w:rsidTr="00D9756E">
        <w:tc>
          <w:tcPr>
            <w:tcW w:w="2652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565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83" w:type="pct"/>
          </w:tcPr>
          <w:p w:rsidR="00C7088B" w:rsidRPr="00E60767" w:rsidRDefault="00C7088B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</w:tbl>
    <w:p w:rsidR="006D69E7" w:rsidRPr="00E60767" w:rsidRDefault="006D69E7" w:rsidP="0047592E">
      <w:pPr>
        <w:rPr>
          <w:rFonts w:asciiTheme="minorHAnsi" w:hAnsiTheme="minorHAnsi" w:cs="Arial"/>
          <w:sz w:val="22"/>
          <w:szCs w:val="22"/>
          <w:lang w:val="es-PR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580"/>
        <w:gridCol w:w="3192"/>
        <w:gridCol w:w="939"/>
        <w:gridCol w:w="933"/>
        <w:gridCol w:w="1273"/>
        <w:gridCol w:w="2333"/>
      </w:tblGrid>
      <w:tr w:rsidR="006D69E7" w:rsidRPr="00E60767" w:rsidTr="007B3E68">
        <w:trPr>
          <w:trHeight w:val="432"/>
          <w:tblHeader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b/>
                <w:sz w:val="22"/>
                <w:szCs w:val="16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22"/>
                <w:szCs w:val="16"/>
                <w:lang w:val="es-PR"/>
              </w:rPr>
              <w:t>CURSOS DEL OFRECIMIENTO ACADÉMICO</w:t>
            </w:r>
          </w:p>
        </w:tc>
      </w:tr>
      <w:tr w:rsidR="006D69E7" w:rsidRPr="00BC41EC" w:rsidTr="007B3E68">
        <w:trPr>
          <w:tblHeader/>
        </w:trPr>
        <w:tc>
          <w:tcPr>
            <w:tcW w:w="771" w:type="pct"/>
            <w:shd w:val="clear" w:color="auto" w:fill="EEECE1" w:themeFill="background2"/>
            <w:vAlign w:val="center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16"/>
                <w:szCs w:val="16"/>
                <w:lang w:val="es-PR"/>
              </w:rPr>
              <w:t xml:space="preserve">CÓDIGO Y NÚM. </w:t>
            </w:r>
          </w:p>
        </w:tc>
        <w:tc>
          <w:tcPr>
            <w:tcW w:w="1557" w:type="pct"/>
            <w:shd w:val="clear" w:color="auto" w:fill="EEECE1" w:themeFill="background2"/>
            <w:vAlign w:val="center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16"/>
                <w:szCs w:val="16"/>
                <w:lang w:val="es-PR"/>
              </w:rPr>
              <w:t>TÍTULO</w:t>
            </w:r>
          </w:p>
        </w:tc>
        <w:tc>
          <w:tcPr>
            <w:tcW w:w="458" w:type="pct"/>
            <w:shd w:val="clear" w:color="auto" w:fill="EEECE1" w:themeFill="background2"/>
            <w:vAlign w:val="center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16"/>
                <w:szCs w:val="16"/>
                <w:lang w:val="es-PR"/>
              </w:rPr>
              <w:t>HORAS CRÉDITO</w:t>
            </w:r>
          </w:p>
        </w:tc>
        <w:tc>
          <w:tcPr>
            <w:tcW w:w="455" w:type="pct"/>
            <w:shd w:val="clear" w:color="auto" w:fill="EEECE1" w:themeFill="background2"/>
            <w:vAlign w:val="center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16"/>
                <w:szCs w:val="16"/>
                <w:lang w:val="es-PR"/>
              </w:rPr>
              <w:t>HORAS LECTIVAS</w:t>
            </w:r>
          </w:p>
        </w:tc>
        <w:tc>
          <w:tcPr>
            <w:tcW w:w="621" w:type="pct"/>
            <w:shd w:val="clear" w:color="auto" w:fill="EEECE1" w:themeFill="background2"/>
            <w:vAlign w:val="center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16"/>
                <w:szCs w:val="16"/>
                <w:lang w:val="es-PR"/>
              </w:rPr>
              <w:t>HORAS DE LABORATORIO</w:t>
            </w:r>
          </w:p>
        </w:tc>
        <w:tc>
          <w:tcPr>
            <w:tcW w:w="1138" w:type="pct"/>
            <w:shd w:val="clear" w:color="auto" w:fill="EEECE1" w:themeFill="background2"/>
            <w:vAlign w:val="center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16"/>
                <w:szCs w:val="16"/>
                <w:lang w:val="es-PR"/>
              </w:rPr>
              <w:t>NOMBRE DEL PROFESOR/ES QUE OFRECERÁ EL CURSO</w:t>
            </w: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FFFFFF"/>
          </w:tcPr>
          <w:p w:rsidR="006D69E7" w:rsidRPr="00E60767" w:rsidRDefault="006D69E7" w:rsidP="0047592E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ind w:left="-115"/>
              <w:jc w:val="center"/>
              <w:rPr>
                <w:rFonts w:asciiTheme="minorHAnsi" w:hAnsiTheme="minorHAnsi" w:cs="Arial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FFFFFF"/>
          </w:tcPr>
          <w:p w:rsidR="006D69E7" w:rsidRPr="00E60767" w:rsidRDefault="006D69E7" w:rsidP="0047592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FFFFFF"/>
          </w:tcPr>
          <w:p w:rsidR="006D69E7" w:rsidRPr="00E60767" w:rsidRDefault="006D69E7" w:rsidP="0047592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FFFFFF"/>
          </w:tcPr>
          <w:p w:rsidR="006D69E7" w:rsidRPr="00E60767" w:rsidRDefault="006D69E7" w:rsidP="0047592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c>
          <w:tcPr>
            <w:tcW w:w="771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8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6D69E7" w:rsidRPr="00E60767" w:rsidTr="007B3E68">
        <w:tc>
          <w:tcPr>
            <w:tcW w:w="77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69E7" w:rsidRPr="00E60767" w:rsidRDefault="006D69E7" w:rsidP="0047592E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57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69E7" w:rsidRPr="00E60767" w:rsidRDefault="006D69E7" w:rsidP="0047592E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TOTAL: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1" w:type="pct"/>
            <w:shd w:val="clear" w:color="auto" w:fill="auto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</w:tcPr>
          <w:p w:rsidR="006D69E7" w:rsidRPr="00E60767" w:rsidRDefault="006D69E7" w:rsidP="0047592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</w:tbl>
    <w:p w:rsidR="006D69E7" w:rsidRPr="00E60767" w:rsidRDefault="006D69E7">
      <w:pPr>
        <w:pStyle w:val="Header"/>
        <w:rPr>
          <w:rFonts w:asciiTheme="minorHAnsi" w:hAnsiTheme="minorHAnsi" w:cs="Arial"/>
          <w:b/>
          <w:sz w:val="22"/>
          <w:szCs w:val="22"/>
          <w:lang w:val="es-PR"/>
        </w:rPr>
      </w:pPr>
    </w:p>
    <w:p w:rsidR="006D69E7" w:rsidRPr="00E60767" w:rsidRDefault="006D69E7" w:rsidP="007B3E68">
      <w:pPr>
        <w:pStyle w:val="Header"/>
        <w:tabs>
          <w:tab w:val="left" w:pos="360"/>
        </w:tabs>
        <w:jc w:val="both"/>
        <w:rPr>
          <w:rFonts w:asciiTheme="minorHAnsi" w:hAnsiTheme="minorHAnsi" w:cs="Arial"/>
          <w:b/>
          <w:sz w:val="22"/>
          <w:szCs w:val="22"/>
          <w:lang w:val="es-PR"/>
        </w:rPr>
      </w:pPr>
      <w:r w:rsidRPr="00E60767">
        <w:rPr>
          <w:rFonts w:asciiTheme="minorHAnsi" w:hAnsiTheme="minorHAnsi" w:cs="Arial"/>
          <w:b/>
          <w:sz w:val="22"/>
          <w:szCs w:val="22"/>
          <w:lang w:val="es-PR"/>
        </w:rPr>
        <w:t>Aneje el prontuario de cada curso incluido en la tabla.  En caso de cursos en Modalidad a Distancia, incluya acceso electrónico a los módulos de los cursos que propone ofrecer en el primer término académico.</w:t>
      </w:r>
    </w:p>
    <w:p w:rsidR="006D69E7" w:rsidRPr="00E60767" w:rsidRDefault="006D69E7" w:rsidP="0047592E">
      <w:pPr>
        <w:pStyle w:val="Header"/>
        <w:tabs>
          <w:tab w:val="left" w:pos="360"/>
        </w:tabs>
        <w:ind w:left="450"/>
        <w:rPr>
          <w:rFonts w:asciiTheme="minorHAnsi" w:hAnsiTheme="minorHAnsi" w:cs="Arial"/>
          <w:b/>
          <w:sz w:val="22"/>
          <w:szCs w:val="22"/>
          <w:lang w:val="es-PR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706"/>
      </w:tblGrid>
      <w:tr w:rsidR="006D69E7" w:rsidRPr="00BC41EC" w:rsidTr="007B3E68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D69E7" w:rsidRPr="00E60767" w:rsidRDefault="006D69E7" w:rsidP="0047592E">
            <w:pPr>
              <w:pStyle w:val="Head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 xml:space="preserve">Código para acceso a módulos: </w:t>
            </w:r>
          </w:p>
        </w:tc>
      </w:tr>
      <w:tr w:rsidR="006D69E7" w:rsidRPr="00BC41EC" w:rsidTr="007B3E68">
        <w:trPr>
          <w:trHeight w:val="432"/>
        </w:trPr>
        <w:tc>
          <w:tcPr>
            <w:tcW w:w="1729" w:type="pct"/>
            <w:shd w:val="clear" w:color="auto" w:fill="auto"/>
            <w:vAlign w:val="center"/>
          </w:tcPr>
          <w:p w:rsidR="006D69E7" w:rsidRPr="00E60767" w:rsidRDefault="006D69E7" w:rsidP="0047592E">
            <w:pPr>
              <w:pStyle w:val="Head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</w:p>
        </w:tc>
        <w:tc>
          <w:tcPr>
            <w:tcW w:w="3271" w:type="pct"/>
            <w:shd w:val="clear" w:color="auto" w:fill="auto"/>
            <w:vAlign w:val="center"/>
          </w:tcPr>
          <w:p w:rsidR="006D69E7" w:rsidRPr="00E60767" w:rsidRDefault="006D69E7" w:rsidP="0047592E">
            <w:pPr>
              <w:pStyle w:val="Head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</w:p>
        </w:tc>
      </w:tr>
      <w:tr w:rsidR="006D69E7" w:rsidRPr="00BC41EC" w:rsidTr="007B3E68">
        <w:trPr>
          <w:trHeight w:val="432"/>
        </w:trPr>
        <w:tc>
          <w:tcPr>
            <w:tcW w:w="1729" w:type="pct"/>
            <w:shd w:val="clear" w:color="auto" w:fill="auto"/>
            <w:vAlign w:val="center"/>
          </w:tcPr>
          <w:p w:rsidR="006D69E7" w:rsidRPr="00E60767" w:rsidRDefault="006D69E7" w:rsidP="0047592E">
            <w:pPr>
              <w:pStyle w:val="Head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</w:p>
        </w:tc>
        <w:tc>
          <w:tcPr>
            <w:tcW w:w="3271" w:type="pct"/>
            <w:shd w:val="clear" w:color="auto" w:fill="auto"/>
            <w:vAlign w:val="center"/>
          </w:tcPr>
          <w:p w:rsidR="006D69E7" w:rsidRPr="00E60767" w:rsidRDefault="006D69E7" w:rsidP="0047592E">
            <w:pPr>
              <w:pStyle w:val="Head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</w:p>
        </w:tc>
      </w:tr>
    </w:tbl>
    <w:p w:rsidR="006D69E7" w:rsidRPr="00E60767" w:rsidRDefault="006D69E7" w:rsidP="0047592E">
      <w:pPr>
        <w:pStyle w:val="Header"/>
        <w:tabs>
          <w:tab w:val="left" w:pos="360"/>
        </w:tabs>
        <w:ind w:left="450"/>
        <w:rPr>
          <w:rFonts w:asciiTheme="minorHAnsi" w:hAnsiTheme="minorHAnsi" w:cs="Arial"/>
          <w:b/>
          <w:sz w:val="22"/>
          <w:szCs w:val="22"/>
          <w:lang w:val="es-PR"/>
        </w:rPr>
      </w:pPr>
    </w:p>
    <w:p w:rsidR="00C7088B" w:rsidRPr="00E60767" w:rsidRDefault="00C7088B" w:rsidP="00C7088B">
      <w:pPr>
        <w:ind w:left="360"/>
        <w:rPr>
          <w:rFonts w:asciiTheme="minorHAnsi" w:hAnsiTheme="minorHAnsi"/>
          <w:b/>
          <w:sz w:val="22"/>
          <w:szCs w:val="22"/>
          <w:lang w:val="es-PR"/>
        </w:rPr>
      </w:pPr>
      <w:r w:rsidRPr="00E60767">
        <w:rPr>
          <w:rFonts w:asciiTheme="minorHAnsi" w:hAnsiTheme="minorHAnsi"/>
          <w:b/>
          <w:sz w:val="22"/>
          <w:szCs w:val="22"/>
          <w:lang w:val="es-PR"/>
        </w:rPr>
        <w:t>Incluir además los siguientes documentos, según aplique:</w:t>
      </w:r>
    </w:p>
    <w:p w:rsidR="00C7088B" w:rsidRPr="00E60767" w:rsidRDefault="00C7088B" w:rsidP="00C7088B">
      <w:pPr>
        <w:ind w:left="360"/>
        <w:rPr>
          <w:rFonts w:asciiTheme="minorHAnsi" w:hAnsiTheme="minorHAnsi"/>
          <w:sz w:val="22"/>
          <w:szCs w:val="22"/>
          <w:lang w:val="es-P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777"/>
        <w:gridCol w:w="1478"/>
      </w:tblGrid>
      <w:tr w:rsidR="00C7088B" w:rsidRPr="00E60767" w:rsidTr="00CC5AFB">
        <w:tc>
          <w:tcPr>
            <w:tcW w:w="8777" w:type="dxa"/>
            <w:shd w:val="clear" w:color="auto" w:fill="auto"/>
          </w:tcPr>
          <w:p w:rsidR="00C7088B" w:rsidRPr="00E60767" w:rsidRDefault="00C7088B" w:rsidP="00CC5AFB">
            <w:pPr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/>
                <w:sz w:val="22"/>
                <w:szCs w:val="22"/>
                <w:lang w:val="es-PR"/>
              </w:rPr>
              <w:t>Secuencia Curricular</w:t>
            </w:r>
          </w:p>
        </w:tc>
        <w:tc>
          <w:tcPr>
            <w:tcW w:w="1478" w:type="dxa"/>
            <w:shd w:val="clear" w:color="auto" w:fill="auto"/>
          </w:tcPr>
          <w:p w:rsidR="00C7088B" w:rsidRPr="00E60767" w:rsidRDefault="00C7088B" w:rsidP="00CC5AFB">
            <w:pPr>
              <w:rPr>
                <w:rFonts w:asciiTheme="minorHAnsi" w:hAnsiTheme="minorHAnsi"/>
                <w:b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 1</w:t>
            </w:r>
          </w:p>
        </w:tc>
      </w:tr>
      <w:tr w:rsidR="00C7088B" w:rsidRPr="00E60767" w:rsidTr="00CC5AFB">
        <w:tc>
          <w:tcPr>
            <w:tcW w:w="8777" w:type="dxa"/>
            <w:shd w:val="clear" w:color="auto" w:fill="auto"/>
          </w:tcPr>
          <w:p w:rsidR="00C7088B" w:rsidRPr="00AD12F1" w:rsidRDefault="00C7088B" w:rsidP="00D9756E">
            <w:pPr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AD12F1">
              <w:rPr>
                <w:rFonts w:asciiTheme="minorHAnsi" w:hAnsiTheme="minorHAnsi"/>
                <w:sz w:val="22"/>
                <w:szCs w:val="22"/>
                <w:lang w:val="es-PR"/>
              </w:rPr>
              <w:t xml:space="preserve">Evidencia de cartas de acuerdo con los centros de práctica </w:t>
            </w:r>
            <w:r w:rsidR="00AD12F1">
              <w:rPr>
                <w:rFonts w:asciiTheme="minorHAnsi" w:hAnsiTheme="minorHAnsi"/>
                <w:sz w:val="22"/>
                <w:szCs w:val="22"/>
                <w:lang w:val="es-PR"/>
              </w:rPr>
              <w:t>(si aplica)</w:t>
            </w:r>
          </w:p>
        </w:tc>
        <w:tc>
          <w:tcPr>
            <w:tcW w:w="1478" w:type="dxa"/>
            <w:shd w:val="clear" w:color="auto" w:fill="auto"/>
          </w:tcPr>
          <w:p w:rsidR="00C7088B" w:rsidRPr="00E60767" w:rsidRDefault="00C7088B" w:rsidP="00CC5AFB">
            <w:pPr>
              <w:rPr>
                <w:rFonts w:asciiTheme="minorHAnsi" w:hAnsiTheme="minorHAnsi"/>
                <w:b/>
                <w:sz w:val="22"/>
                <w:szCs w:val="22"/>
                <w:lang w:val="es-PR"/>
              </w:rPr>
            </w:pPr>
            <w:r w:rsidRPr="00AD12F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 2</w:t>
            </w:r>
          </w:p>
        </w:tc>
      </w:tr>
      <w:tr w:rsidR="00C7088B" w:rsidRPr="00E60767" w:rsidTr="00D9756E">
        <w:trPr>
          <w:trHeight w:val="280"/>
        </w:trPr>
        <w:tc>
          <w:tcPr>
            <w:tcW w:w="8777" w:type="dxa"/>
            <w:shd w:val="clear" w:color="auto" w:fill="auto"/>
          </w:tcPr>
          <w:p w:rsidR="00C7088B" w:rsidRPr="00E60767" w:rsidRDefault="00C7088B" w:rsidP="00CC5AFB">
            <w:pPr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/>
                <w:sz w:val="22"/>
                <w:szCs w:val="22"/>
                <w:lang w:val="es-PR"/>
              </w:rPr>
              <w:t>Manual de Práctica</w:t>
            </w:r>
            <w:r w:rsidR="00D9756E" w:rsidRPr="00E60767">
              <w:rPr>
                <w:rFonts w:asciiTheme="minorHAnsi" w:hAnsiTheme="minorHAnsi"/>
                <w:sz w:val="22"/>
                <w:szCs w:val="22"/>
                <w:lang w:val="es-PR"/>
              </w:rPr>
              <w:t xml:space="preserve"> (si ap</w:t>
            </w:r>
            <w:r w:rsidR="00AD12F1">
              <w:rPr>
                <w:rFonts w:asciiTheme="minorHAnsi" w:hAnsiTheme="minorHAnsi"/>
                <w:sz w:val="22"/>
                <w:szCs w:val="22"/>
                <w:lang w:val="es-PR"/>
              </w:rPr>
              <w:t>l</w:t>
            </w:r>
            <w:r w:rsidR="00D9756E" w:rsidRPr="00E60767">
              <w:rPr>
                <w:rFonts w:asciiTheme="minorHAnsi" w:hAnsiTheme="minorHAnsi"/>
                <w:sz w:val="22"/>
                <w:szCs w:val="22"/>
                <w:lang w:val="es-PR"/>
              </w:rPr>
              <w:t>ica)</w:t>
            </w:r>
          </w:p>
        </w:tc>
        <w:tc>
          <w:tcPr>
            <w:tcW w:w="1478" w:type="dxa"/>
            <w:shd w:val="clear" w:color="auto" w:fill="auto"/>
          </w:tcPr>
          <w:p w:rsidR="00C7088B" w:rsidRPr="00E60767" w:rsidRDefault="00C7088B" w:rsidP="00CC5AFB">
            <w:pPr>
              <w:rPr>
                <w:rFonts w:asciiTheme="minorHAnsi" w:hAnsiTheme="minorHAnsi"/>
                <w:b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 3</w:t>
            </w:r>
          </w:p>
        </w:tc>
      </w:tr>
      <w:tr w:rsidR="00C7088B" w:rsidRPr="00E60767" w:rsidTr="00CC5AFB">
        <w:tc>
          <w:tcPr>
            <w:tcW w:w="8777" w:type="dxa"/>
            <w:shd w:val="clear" w:color="auto" w:fill="auto"/>
          </w:tcPr>
          <w:p w:rsidR="00C7088B" w:rsidRPr="00E60767" w:rsidRDefault="00C7088B" w:rsidP="00CC5AFB">
            <w:pPr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/>
                <w:sz w:val="22"/>
                <w:szCs w:val="22"/>
                <w:lang w:val="es-PR"/>
              </w:rPr>
              <w:t>Manual de Laboratorio</w:t>
            </w:r>
            <w:r w:rsidR="00D9756E" w:rsidRPr="00E60767">
              <w:rPr>
                <w:rFonts w:asciiTheme="minorHAnsi" w:hAnsiTheme="minorHAnsi"/>
                <w:sz w:val="22"/>
                <w:szCs w:val="22"/>
                <w:lang w:val="es-PR"/>
              </w:rPr>
              <w:t xml:space="preserve"> (si aplica)</w:t>
            </w:r>
          </w:p>
        </w:tc>
        <w:tc>
          <w:tcPr>
            <w:tcW w:w="1478" w:type="dxa"/>
            <w:shd w:val="clear" w:color="auto" w:fill="auto"/>
          </w:tcPr>
          <w:p w:rsidR="00C7088B" w:rsidRPr="00E60767" w:rsidRDefault="00C7088B" w:rsidP="00CC5AFB">
            <w:pPr>
              <w:rPr>
                <w:rFonts w:asciiTheme="minorHAnsi" w:hAnsiTheme="minorHAnsi"/>
                <w:b/>
                <w:sz w:val="22"/>
                <w:szCs w:val="22"/>
                <w:lang w:val="es-PR"/>
              </w:rPr>
            </w:pPr>
            <w:r w:rsidRPr="00E60767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 4</w:t>
            </w:r>
          </w:p>
        </w:tc>
      </w:tr>
    </w:tbl>
    <w:p w:rsidR="00C7088B" w:rsidRPr="00E60767" w:rsidRDefault="00C7088B" w:rsidP="00C7088B">
      <w:pPr>
        <w:ind w:left="2430"/>
        <w:rPr>
          <w:rFonts w:asciiTheme="minorHAnsi" w:hAnsiTheme="minorHAnsi"/>
          <w:sz w:val="22"/>
          <w:szCs w:val="22"/>
          <w:lang w:val="es-PR"/>
        </w:rPr>
      </w:pPr>
      <w:r w:rsidRPr="00E60767">
        <w:rPr>
          <w:rFonts w:asciiTheme="minorHAnsi" w:hAnsiTheme="minorHAnsi"/>
          <w:sz w:val="22"/>
          <w:szCs w:val="22"/>
          <w:lang w:val="es-PR"/>
        </w:rPr>
        <w:tab/>
      </w:r>
    </w:p>
    <w:p w:rsidR="00C7088B" w:rsidRPr="00E60767" w:rsidRDefault="00C7088B" w:rsidP="0047592E">
      <w:pPr>
        <w:pStyle w:val="NoSpacing"/>
        <w:rPr>
          <w:rFonts w:asciiTheme="minorHAnsi" w:hAnsiTheme="minorHAnsi" w:cs="Arial"/>
          <w:b/>
          <w:sz w:val="28"/>
          <w:szCs w:val="28"/>
          <w:lang w:val="es-PR"/>
        </w:rPr>
      </w:pPr>
    </w:p>
    <w:p w:rsidR="00C7088B" w:rsidRPr="00E60767" w:rsidRDefault="00C7088B" w:rsidP="0047592E">
      <w:pPr>
        <w:pStyle w:val="NoSpacing"/>
        <w:rPr>
          <w:rFonts w:asciiTheme="minorHAnsi" w:hAnsiTheme="minorHAnsi" w:cs="Arial"/>
          <w:b/>
          <w:sz w:val="28"/>
          <w:szCs w:val="28"/>
          <w:lang w:val="es-PR"/>
        </w:rPr>
      </w:pPr>
    </w:p>
    <w:p w:rsidR="00B16EF1" w:rsidRPr="00E60767" w:rsidRDefault="003D60EA" w:rsidP="003D60EA">
      <w:pPr>
        <w:pStyle w:val="NoSpacing"/>
        <w:rPr>
          <w:rFonts w:asciiTheme="minorHAnsi" w:hAnsiTheme="minorHAnsi"/>
          <w:lang w:val="es-PR"/>
        </w:rPr>
      </w:pPr>
      <w:r w:rsidRPr="00E60767">
        <w:rPr>
          <w:rFonts w:asciiTheme="minorHAnsi" w:hAnsiTheme="minorHAnsi"/>
          <w:lang w:val="es-PR"/>
        </w:rPr>
        <w:t xml:space="preserve"> </w:t>
      </w:r>
    </w:p>
    <w:p w:rsidR="00B16EF1" w:rsidRPr="00E60767" w:rsidRDefault="00B16EF1">
      <w:pPr>
        <w:rPr>
          <w:rFonts w:asciiTheme="minorHAnsi" w:hAnsiTheme="minorHAnsi"/>
          <w:lang w:val="es-PR"/>
        </w:rPr>
      </w:pPr>
    </w:p>
    <w:tbl>
      <w:tblPr>
        <w:tblStyle w:val="TableGrid"/>
        <w:tblW w:w="5076" w:type="pct"/>
        <w:tblInd w:w="-6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41"/>
        <w:gridCol w:w="1864"/>
        <w:gridCol w:w="1194"/>
        <w:gridCol w:w="1417"/>
      </w:tblGrid>
      <w:tr w:rsidR="00795241" w:rsidRPr="00916DAB" w:rsidTr="00916DAB">
        <w:trPr>
          <w:trHeight w:val="288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95241" w:rsidRPr="00E60767" w:rsidRDefault="00916DAB" w:rsidP="007B3E68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VII. </w:t>
            </w:r>
            <w:r w:rsidR="00F90BA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INSTALACIONES FÍSICAS </w:t>
            </w:r>
          </w:p>
        </w:tc>
      </w:tr>
      <w:tr w:rsidR="00A02CAA" w:rsidRPr="00BC41EC" w:rsidTr="00916DAB">
        <w:tc>
          <w:tcPr>
            <w:tcW w:w="285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D12F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Permiso</w:t>
            </w:r>
            <w:r w:rsidR="007B3E68" w:rsidRPr="00AD12F1">
              <w:rPr>
                <w:rFonts w:asciiTheme="minorHAnsi" w:hAnsiTheme="minorHAnsi" w:cstheme="minorHAnsi"/>
                <w:b w:val="0"/>
                <w:sz w:val="22"/>
                <w:szCs w:val="22"/>
                <w:lang w:val="es-ES_tradnl"/>
              </w:rPr>
              <w:t xml:space="preserve"> - </w:t>
            </w:r>
            <w:r w:rsidR="007B3E68" w:rsidRPr="00AD12F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ANEJO -5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2CAA" w:rsidRPr="00AD12F1" w:rsidRDefault="00A02CAA" w:rsidP="00D15EE1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D12F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Fecha Vigencia</w:t>
            </w:r>
          </w:p>
        </w:tc>
        <w:tc>
          <w:tcPr>
            <w:tcW w:w="1253" w:type="pct"/>
            <w:gridSpan w:val="2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A02CAA" w:rsidRPr="00AD12F1" w:rsidRDefault="00A02CAA" w:rsidP="00D15EE1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D12F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Observación en caso de trámite</w:t>
            </w:r>
          </w:p>
        </w:tc>
      </w:tr>
      <w:tr w:rsidR="00A02CAA" w:rsidRPr="00916DAB" w:rsidTr="00916DAB">
        <w:tc>
          <w:tcPr>
            <w:tcW w:w="2852" w:type="pct"/>
            <w:tcBorders>
              <w:right w:val="single" w:sz="4" w:space="0" w:color="auto"/>
            </w:tcBorders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 w:rsidRPr="00AD12F1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ARPE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000000"/>
            </w:tcBorders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253" w:type="pct"/>
            <w:gridSpan w:val="2"/>
            <w:tcBorders>
              <w:left w:val="single" w:sz="4" w:space="0" w:color="000000"/>
            </w:tcBorders>
            <w:vAlign w:val="center"/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A02CAA" w:rsidRPr="00BC41EC" w:rsidTr="00916DAB">
        <w:tc>
          <w:tcPr>
            <w:tcW w:w="2852" w:type="pct"/>
            <w:tcBorders>
              <w:right w:val="single" w:sz="4" w:space="0" w:color="auto"/>
            </w:tcBorders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 w:rsidRPr="00AD12F1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Licencia Sanitaria del Departamento de Salud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000000"/>
            </w:tcBorders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253" w:type="pct"/>
            <w:gridSpan w:val="2"/>
            <w:tcBorders>
              <w:left w:val="single" w:sz="4" w:space="0" w:color="000000"/>
            </w:tcBorders>
            <w:vAlign w:val="center"/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A02CAA" w:rsidRPr="00BC41EC" w:rsidTr="00916DAB">
        <w:tc>
          <w:tcPr>
            <w:tcW w:w="2852" w:type="pct"/>
            <w:tcBorders>
              <w:right w:val="single" w:sz="4" w:space="0" w:color="auto"/>
            </w:tcBorders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 w:rsidRPr="00AD12F1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Permiso del Cuerpo de Bomberos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000000"/>
            </w:tcBorders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253" w:type="pct"/>
            <w:gridSpan w:val="2"/>
            <w:tcBorders>
              <w:left w:val="single" w:sz="4" w:space="0" w:color="000000"/>
            </w:tcBorders>
            <w:vAlign w:val="center"/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A02CAA" w:rsidRPr="00BC41EC" w:rsidTr="00916DAB">
        <w:tc>
          <w:tcPr>
            <w:tcW w:w="2852" w:type="pct"/>
            <w:tcBorders>
              <w:right w:val="single" w:sz="4" w:space="0" w:color="auto"/>
            </w:tcBorders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 w:rsidRPr="00AD12F1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Junta de Calidad Ambiental</w:t>
            </w:r>
            <w:r w:rsidR="00AD12F1" w:rsidRPr="00AD12F1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 xml:space="preserve"> (si aplica)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000000"/>
            </w:tcBorders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253" w:type="pct"/>
            <w:gridSpan w:val="2"/>
            <w:tcBorders>
              <w:left w:val="single" w:sz="4" w:space="0" w:color="000000"/>
            </w:tcBorders>
            <w:vAlign w:val="center"/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4B31D4" w:rsidRPr="00BC41EC" w:rsidTr="00916DAB">
        <w:tc>
          <w:tcPr>
            <w:tcW w:w="2852" w:type="pct"/>
            <w:tcBorders>
              <w:right w:val="single" w:sz="4" w:space="0" w:color="auto"/>
            </w:tcBorders>
          </w:tcPr>
          <w:p w:rsidR="004B31D4" w:rsidRPr="00AD12F1" w:rsidRDefault="000C0628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 w:rsidRPr="00AD12F1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Instituto</w:t>
            </w:r>
            <w:r w:rsidR="004B31D4" w:rsidRPr="00AD12F1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 xml:space="preserve"> de cultura (si aplica)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000000"/>
            </w:tcBorders>
          </w:tcPr>
          <w:p w:rsidR="004B31D4" w:rsidRPr="00AD12F1" w:rsidRDefault="004B31D4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253" w:type="pct"/>
            <w:gridSpan w:val="2"/>
            <w:tcBorders>
              <w:left w:val="single" w:sz="4" w:space="0" w:color="000000"/>
            </w:tcBorders>
            <w:vAlign w:val="center"/>
          </w:tcPr>
          <w:p w:rsidR="004B31D4" w:rsidRPr="00AD12F1" w:rsidRDefault="004B31D4" w:rsidP="00A02CAA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A02CAA" w:rsidRPr="00AD12F1" w:rsidTr="00916DAB">
        <w:tc>
          <w:tcPr>
            <w:tcW w:w="2852" w:type="pct"/>
            <w:tcBorders>
              <w:right w:val="single" w:sz="4" w:space="0" w:color="auto"/>
            </w:tcBorders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 w:rsidRPr="00AD12F1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Otro (indique)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000000"/>
            </w:tcBorders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253" w:type="pct"/>
            <w:gridSpan w:val="2"/>
            <w:tcBorders>
              <w:left w:val="single" w:sz="4" w:space="0" w:color="000000"/>
            </w:tcBorders>
            <w:vAlign w:val="center"/>
          </w:tcPr>
          <w:p w:rsidR="00A02CAA" w:rsidRPr="00AD12F1" w:rsidRDefault="00A02CAA" w:rsidP="00A02CAA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7634FE" w:rsidRPr="00AD12F1" w:rsidTr="00916DAB">
        <w:trPr>
          <w:trHeight w:val="288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7634FE" w:rsidRPr="00AD12F1" w:rsidRDefault="00A02CAA" w:rsidP="007634FE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D12F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Otros Documentos</w:t>
            </w:r>
          </w:p>
        </w:tc>
      </w:tr>
      <w:tr w:rsidR="00BA14CB" w:rsidRPr="00AD12F1" w:rsidTr="00916DAB">
        <w:trPr>
          <w:trHeight w:val="215"/>
        </w:trPr>
        <w:tc>
          <w:tcPr>
            <w:tcW w:w="4320" w:type="pct"/>
            <w:gridSpan w:val="3"/>
          </w:tcPr>
          <w:p w:rsidR="00BA14CB" w:rsidRPr="00AD12F1" w:rsidRDefault="00BA14CB" w:rsidP="00D9756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D12F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Contrato de arrendamiento </w:t>
            </w:r>
            <w:r w:rsidR="00D9756E" w:rsidRPr="00AD12F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(si aplica)</w:t>
            </w:r>
          </w:p>
        </w:tc>
        <w:tc>
          <w:tcPr>
            <w:tcW w:w="680" w:type="pct"/>
            <w:vAlign w:val="center"/>
          </w:tcPr>
          <w:p w:rsidR="00BA14CB" w:rsidRPr="00AD12F1" w:rsidRDefault="00BA14CB" w:rsidP="00BA14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2F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D9756E" w:rsidRPr="00AD12F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6</w:t>
            </w:r>
          </w:p>
        </w:tc>
      </w:tr>
      <w:tr w:rsidR="00BA14CB" w:rsidRPr="00AD12F1" w:rsidTr="00916DAB">
        <w:trPr>
          <w:trHeight w:val="215"/>
        </w:trPr>
        <w:tc>
          <w:tcPr>
            <w:tcW w:w="4320" w:type="pct"/>
            <w:gridSpan w:val="3"/>
          </w:tcPr>
          <w:p w:rsidR="00BA14CB" w:rsidRPr="00AD12F1" w:rsidRDefault="00BA14CB" w:rsidP="007634F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D12F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Plan de desalojo para casos de emergencia (incluya las dos fechas del simulacro)</w:t>
            </w:r>
          </w:p>
        </w:tc>
        <w:tc>
          <w:tcPr>
            <w:tcW w:w="680" w:type="pct"/>
            <w:vAlign w:val="center"/>
          </w:tcPr>
          <w:p w:rsidR="00BA14CB" w:rsidRPr="00AD12F1" w:rsidRDefault="00BA14CB" w:rsidP="00BA14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2F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D9756E" w:rsidRPr="00AD12F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7</w:t>
            </w:r>
          </w:p>
        </w:tc>
      </w:tr>
      <w:tr w:rsidR="00BA14CB" w:rsidRPr="00AD12F1" w:rsidTr="00916DAB">
        <w:trPr>
          <w:trHeight w:val="215"/>
        </w:trPr>
        <w:tc>
          <w:tcPr>
            <w:tcW w:w="4320" w:type="pct"/>
            <w:gridSpan w:val="3"/>
          </w:tcPr>
          <w:p w:rsidR="00BA14CB" w:rsidRPr="00AD12F1" w:rsidRDefault="00BA14CB" w:rsidP="007634F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D12F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Planos o croquis</w:t>
            </w:r>
          </w:p>
        </w:tc>
        <w:tc>
          <w:tcPr>
            <w:tcW w:w="680" w:type="pct"/>
            <w:vAlign w:val="center"/>
          </w:tcPr>
          <w:p w:rsidR="00BA14CB" w:rsidRPr="00AD12F1" w:rsidRDefault="00BA14CB" w:rsidP="00BA14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2F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D9756E" w:rsidRPr="00AD12F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8 </w:t>
            </w:r>
          </w:p>
        </w:tc>
      </w:tr>
      <w:tr w:rsidR="00BA14CB" w:rsidRPr="00AD12F1" w:rsidTr="00916DAB">
        <w:trPr>
          <w:trHeight w:val="215"/>
        </w:trPr>
        <w:tc>
          <w:tcPr>
            <w:tcW w:w="4320" w:type="pct"/>
            <w:gridSpan w:val="3"/>
          </w:tcPr>
          <w:p w:rsidR="00BA14CB" w:rsidRPr="00AD12F1" w:rsidRDefault="00BA14CB" w:rsidP="00916DAB">
            <w:pPr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D12F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Lista de </w:t>
            </w:r>
            <w:r w:rsidR="00916DA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los laboratorios (si aplica)</w:t>
            </w:r>
          </w:p>
        </w:tc>
        <w:tc>
          <w:tcPr>
            <w:tcW w:w="680" w:type="pct"/>
            <w:vAlign w:val="center"/>
          </w:tcPr>
          <w:p w:rsidR="00BA14CB" w:rsidRPr="00AD12F1" w:rsidRDefault="00BA14CB" w:rsidP="00BA14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2F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D9756E" w:rsidRPr="00AD12F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9</w:t>
            </w:r>
          </w:p>
        </w:tc>
      </w:tr>
      <w:tr w:rsidR="00BA14CB" w:rsidRPr="00AD12F1" w:rsidTr="00916DAB">
        <w:trPr>
          <w:trHeight w:val="215"/>
        </w:trPr>
        <w:tc>
          <w:tcPr>
            <w:tcW w:w="4320" w:type="pct"/>
            <w:gridSpan w:val="3"/>
          </w:tcPr>
          <w:p w:rsidR="00BA14CB" w:rsidRPr="00AD12F1" w:rsidRDefault="00916DAB" w:rsidP="007634FE">
            <w:pPr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Manual/es o guías para los laboratorios (si aplica)</w:t>
            </w:r>
          </w:p>
        </w:tc>
        <w:tc>
          <w:tcPr>
            <w:tcW w:w="680" w:type="pct"/>
            <w:vAlign w:val="center"/>
          </w:tcPr>
          <w:p w:rsidR="00BA14CB" w:rsidRPr="00AD12F1" w:rsidRDefault="00BA14CB" w:rsidP="00BA14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2F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D9756E" w:rsidRPr="00AD12F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10</w:t>
            </w:r>
          </w:p>
        </w:tc>
      </w:tr>
    </w:tbl>
    <w:p w:rsidR="00916DAB" w:rsidRDefault="00916DAB" w:rsidP="00916DA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eGrid"/>
        <w:tblW w:w="10415" w:type="dxa"/>
        <w:tblInd w:w="-6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  <w:gridCol w:w="1415"/>
      </w:tblGrid>
      <w:tr w:rsidR="00916DAB" w:rsidRPr="00E05963" w:rsidTr="00916DAB">
        <w:trPr>
          <w:trHeight w:val="432"/>
        </w:trPr>
        <w:tc>
          <w:tcPr>
            <w:tcW w:w="10415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916DAB" w:rsidRPr="00E05963" w:rsidRDefault="00916DAB" w:rsidP="00072018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VIII. RECURSOS BIBLIOTECARIOS</w:t>
            </w:r>
          </w:p>
        </w:tc>
      </w:tr>
      <w:tr w:rsidR="00916DAB" w:rsidRPr="00E05963" w:rsidTr="00916DAB">
        <w:trPr>
          <w:trHeight w:val="215"/>
        </w:trPr>
        <w:tc>
          <w:tcPr>
            <w:tcW w:w="9000" w:type="dxa"/>
          </w:tcPr>
          <w:p w:rsidR="00916DAB" w:rsidRPr="00E05963" w:rsidRDefault="00916DAB" w:rsidP="0007201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Lista de Recursos Bibliotecarios</w:t>
            </w:r>
          </w:p>
        </w:tc>
        <w:tc>
          <w:tcPr>
            <w:tcW w:w="1415" w:type="dxa"/>
            <w:vAlign w:val="center"/>
          </w:tcPr>
          <w:p w:rsidR="00916DAB" w:rsidRPr="00E05963" w:rsidRDefault="00916DAB" w:rsidP="000720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963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13</w:t>
            </w:r>
          </w:p>
        </w:tc>
      </w:tr>
      <w:tr w:rsidR="00916DAB" w:rsidRPr="00E05963" w:rsidTr="00916DAB">
        <w:trPr>
          <w:trHeight w:val="215"/>
        </w:trPr>
        <w:tc>
          <w:tcPr>
            <w:tcW w:w="9000" w:type="dxa"/>
          </w:tcPr>
          <w:p w:rsidR="00916DAB" w:rsidRPr="00E05963" w:rsidRDefault="00916DAB" w:rsidP="0007201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05963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Lista de equipo</w:t>
            </w:r>
          </w:p>
        </w:tc>
        <w:tc>
          <w:tcPr>
            <w:tcW w:w="1415" w:type="dxa"/>
            <w:vAlign w:val="center"/>
          </w:tcPr>
          <w:p w:rsidR="00916DAB" w:rsidRPr="00E05963" w:rsidRDefault="00916DAB" w:rsidP="000720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963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14</w:t>
            </w:r>
          </w:p>
        </w:tc>
      </w:tr>
      <w:tr w:rsidR="00916DAB" w:rsidRPr="00E05963" w:rsidTr="00916DAB">
        <w:trPr>
          <w:trHeight w:val="215"/>
        </w:trPr>
        <w:tc>
          <w:tcPr>
            <w:tcW w:w="9000" w:type="dxa"/>
          </w:tcPr>
          <w:p w:rsidR="00916DAB" w:rsidRPr="00E05963" w:rsidRDefault="00916DAB" w:rsidP="00072018">
            <w:pPr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Evidencia de cumplimiento con la Ley 267-2000</w:t>
            </w:r>
          </w:p>
        </w:tc>
        <w:tc>
          <w:tcPr>
            <w:tcW w:w="1415" w:type="dxa"/>
            <w:vAlign w:val="center"/>
          </w:tcPr>
          <w:p w:rsidR="00916DAB" w:rsidRPr="00E05963" w:rsidRDefault="00916DAB" w:rsidP="000720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963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15</w:t>
            </w:r>
          </w:p>
        </w:tc>
      </w:tr>
    </w:tbl>
    <w:p w:rsidR="00916DAB" w:rsidRDefault="00916DAB" w:rsidP="00916DA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129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514"/>
      </w:tblGrid>
      <w:tr w:rsidR="00916DAB" w:rsidRPr="00BC41EC" w:rsidTr="00072018">
        <w:trPr>
          <w:trHeight w:hRule="exact" w:val="43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16DAB" w:rsidRPr="00E05963" w:rsidRDefault="00916DAB" w:rsidP="00072018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Descripción de la Infraestructura Tecnológica para el acceso a la información</w:t>
            </w:r>
          </w:p>
        </w:tc>
      </w:tr>
      <w:tr w:rsidR="00916DAB" w:rsidRPr="00BC41EC" w:rsidTr="00072018">
        <w:trPr>
          <w:trHeight w:val="115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AB" w:rsidRPr="00E05963" w:rsidRDefault="00916DAB" w:rsidP="00072018">
            <w:pPr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</w:tbl>
    <w:p w:rsidR="00916DAB" w:rsidRPr="00E4310F" w:rsidRDefault="00916DAB" w:rsidP="00916DAB">
      <w:pPr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W w:w="5125" w:type="pct"/>
        <w:tblInd w:w="-166" w:type="dxa"/>
        <w:tblCellMar>
          <w:top w:w="43" w:type="dxa"/>
          <w:left w:w="14" w:type="dxa"/>
          <w:bottom w:w="43" w:type="dxa"/>
          <w:right w:w="14" w:type="dxa"/>
        </w:tblCellMar>
        <w:tblLook w:val="0000" w:firstRow="0" w:lastRow="0" w:firstColumn="0" w:lastColumn="0" w:noHBand="0" w:noVBand="0"/>
      </w:tblPr>
      <w:tblGrid>
        <w:gridCol w:w="8977"/>
        <w:gridCol w:w="1540"/>
      </w:tblGrid>
      <w:tr w:rsidR="00916DAB" w:rsidRPr="00BC41EC" w:rsidTr="00916DAB">
        <w:trPr>
          <w:trHeight w:hRule="exact" w:val="432"/>
          <w:tblHeader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16DAB" w:rsidRPr="00146D51" w:rsidRDefault="00916DAB" w:rsidP="00072018">
            <w:pPr>
              <w:pStyle w:val="Heading3"/>
              <w:ind w:left="71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146D51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br w:type="page"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IX.  </w:t>
            </w:r>
            <w:r w:rsidRPr="00146D51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CAPACIDAD FINANCIERA Y SOLVENCIA ECONÓMICA</w:t>
            </w:r>
          </w:p>
        </w:tc>
      </w:tr>
      <w:tr w:rsidR="00916DAB" w:rsidRPr="00E05963" w:rsidTr="00916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4268" w:type="pct"/>
            <w:shd w:val="clear" w:color="auto" w:fill="auto"/>
          </w:tcPr>
          <w:p w:rsidR="00916DAB" w:rsidRPr="00E05963" w:rsidRDefault="00916DAB" w:rsidP="00B32600">
            <w:pPr>
              <w:tabs>
                <w:tab w:val="left" w:pos="0"/>
                <w:tab w:val="left" w:pos="318"/>
              </w:tabs>
              <w:ind w:left="-18" w:firstLine="18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E0596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Estudio de viabilidad económica (no aplica a entidad pública) para </w:t>
            </w:r>
            <w:r w:rsidRPr="00B3260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Licencias de Autorización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6DAB" w:rsidRPr="00E05963" w:rsidRDefault="00916DAB" w:rsidP="000720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ANEJO 16</w:t>
            </w:r>
          </w:p>
        </w:tc>
      </w:tr>
      <w:tr w:rsidR="00916DAB" w:rsidRPr="00E05963" w:rsidTr="00916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4268" w:type="pct"/>
            <w:shd w:val="clear" w:color="auto" w:fill="auto"/>
          </w:tcPr>
          <w:p w:rsidR="00916DAB" w:rsidRDefault="00916DAB" w:rsidP="00072018">
            <w:pPr>
              <w:tabs>
                <w:tab w:val="left" w:pos="0"/>
                <w:tab w:val="left" w:pos="31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E0596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Estados financieros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: </w:t>
            </w:r>
          </w:p>
          <w:p w:rsidR="00916DAB" w:rsidRDefault="00916DAB" w:rsidP="00916DAB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E2723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auditados</w:t>
            </w:r>
            <w:r w:rsidRP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por un CPA si tiene ingreso bruto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anual</w:t>
            </w:r>
            <w:r w:rsidRP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tres (3) millones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o más</w:t>
            </w:r>
            <w:r w:rsidRP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  <w:p w:rsidR="00916DAB" w:rsidRPr="004A1C57" w:rsidRDefault="00916DAB" w:rsidP="00916DAB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E2723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revisados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por un CPA si el ingreso bruto anual es menor a </w:t>
            </w:r>
            <w:r w:rsidRP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tres (3) millones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acompañado de una declaración jurada ante notario público que certifique la capacidad financiera y solvencia económica de la institución (firmada por el principal ejecutivo de la institución)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6DAB" w:rsidRPr="00E05963" w:rsidRDefault="00916DAB" w:rsidP="000720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05963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ANEJO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17</w:t>
            </w:r>
          </w:p>
        </w:tc>
      </w:tr>
    </w:tbl>
    <w:p w:rsidR="00916DAB" w:rsidRDefault="00916DAB" w:rsidP="00916DAB"/>
    <w:tbl>
      <w:tblPr>
        <w:tblW w:w="5221" w:type="pct"/>
        <w:tblInd w:w="-166" w:type="dxa"/>
        <w:tblCellMar>
          <w:top w:w="43" w:type="dxa"/>
          <w:left w:w="14" w:type="dxa"/>
          <w:bottom w:w="43" w:type="dxa"/>
          <w:right w:w="14" w:type="dxa"/>
        </w:tblCellMar>
        <w:tblLook w:val="0000" w:firstRow="0" w:lastRow="0" w:firstColumn="0" w:lastColumn="0" w:noHBand="0" w:noVBand="0"/>
      </w:tblPr>
      <w:tblGrid>
        <w:gridCol w:w="8977"/>
        <w:gridCol w:w="1736"/>
      </w:tblGrid>
      <w:tr w:rsidR="00916DAB" w:rsidRPr="004A1C57" w:rsidTr="00072018">
        <w:trPr>
          <w:trHeight w:hRule="exact" w:val="432"/>
          <w:tblHeader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16DAB" w:rsidRPr="00E05963" w:rsidRDefault="00916DAB" w:rsidP="00072018">
            <w:pPr>
              <w:pStyle w:val="Heading3"/>
              <w:ind w:left="71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X.  SERVICIOS ESTUDIANTILES</w:t>
            </w:r>
          </w:p>
        </w:tc>
      </w:tr>
      <w:tr w:rsidR="00916DAB" w:rsidRPr="004A1C57" w:rsidTr="0007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</w:tcPr>
          <w:p w:rsidR="00916DAB" w:rsidRPr="00E05963" w:rsidRDefault="00916DAB" w:rsidP="00072018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Reglament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ación de asuntos estudiantiles</w:t>
            </w:r>
          </w:p>
        </w:tc>
        <w:tc>
          <w:tcPr>
            <w:tcW w:w="810" w:type="pct"/>
          </w:tcPr>
          <w:p w:rsidR="00916DAB" w:rsidRDefault="00916DAB" w:rsidP="00072018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18</w:t>
            </w:r>
          </w:p>
        </w:tc>
      </w:tr>
      <w:tr w:rsidR="00916DAB" w:rsidRPr="004A1C57" w:rsidTr="0007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</w:tcPr>
          <w:p w:rsidR="00916DAB" w:rsidRPr="00E05963" w:rsidRDefault="00916DAB" w:rsidP="00FE7184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Requisitos de admisión para cada nivel académico </w:t>
            </w:r>
          </w:p>
        </w:tc>
        <w:tc>
          <w:tcPr>
            <w:tcW w:w="810" w:type="pct"/>
          </w:tcPr>
          <w:p w:rsidR="00916DAB" w:rsidRDefault="00916DAB" w:rsidP="00072018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19</w:t>
            </w:r>
          </w:p>
        </w:tc>
      </w:tr>
      <w:tr w:rsidR="00916DAB" w:rsidRPr="004A1C57" w:rsidTr="0007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</w:tcPr>
          <w:p w:rsidR="00916DAB" w:rsidRPr="00E05963" w:rsidRDefault="00916DAB" w:rsidP="00072018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Política de conservación de documentos y de expedientes académicos de los estudiantes</w:t>
            </w:r>
          </w:p>
        </w:tc>
        <w:tc>
          <w:tcPr>
            <w:tcW w:w="810" w:type="pct"/>
          </w:tcPr>
          <w:p w:rsidR="00916DAB" w:rsidRDefault="00916DAB" w:rsidP="00072018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20</w:t>
            </w:r>
          </w:p>
        </w:tc>
      </w:tr>
      <w:tr w:rsidR="00916DAB" w:rsidRPr="004A1C57" w:rsidTr="0007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  <w:tcBorders>
              <w:bottom w:val="single" w:sz="4" w:space="0" w:color="auto"/>
            </w:tcBorders>
          </w:tcPr>
          <w:p w:rsidR="00916DAB" w:rsidRPr="00E05963" w:rsidRDefault="00916DAB" w:rsidP="00072018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Plan para proveer acomodo razonable a los estudiantes que así lo soliciten y para facilitar el acceso de los estudiantes con necesidades especiales a las instalaciones y actividades institucionales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916DAB" w:rsidRDefault="00916DAB" w:rsidP="00072018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21</w:t>
            </w:r>
          </w:p>
        </w:tc>
      </w:tr>
      <w:tr w:rsidR="00916DAB" w:rsidRPr="004A1C57" w:rsidTr="0007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  <w:tcBorders>
              <w:bottom w:val="single" w:sz="4" w:space="0" w:color="auto"/>
            </w:tcBorders>
          </w:tcPr>
          <w:p w:rsidR="00916DAB" w:rsidRDefault="00916DAB" w:rsidP="00072018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olíticas y p</w:t>
            </w: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rotocolo para estudiantes pacientes de asma – Ley 56-2006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916DAB" w:rsidRDefault="00916DAB" w:rsidP="00072018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22</w:t>
            </w:r>
          </w:p>
        </w:tc>
      </w:tr>
      <w:tr w:rsidR="00916DAB" w:rsidRPr="00E05963" w:rsidTr="0007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  <w:tcBorders>
              <w:bottom w:val="single" w:sz="4" w:space="0" w:color="auto"/>
            </w:tcBorders>
          </w:tcPr>
          <w:p w:rsidR="00916DAB" w:rsidRPr="00E05963" w:rsidRDefault="00916DAB" w:rsidP="00072018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Política sobre el uso </w:t>
            </w:r>
            <w:r w:rsidRPr="00E05963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y divulgación del número de seguro social </w:t>
            </w:r>
            <w:r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que cumpla con la Ley 186-2006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916DAB" w:rsidRDefault="00916DAB" w:rsidP="00072018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23</w:t>
            </w:r>
          </w:p>
        </w:tc>
      </w:tr>
      <w:tr w:rsidR="00916DAB" w:rsidRPr="00F939D4" w:rsidTr="0007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  <w:tcBorders>
              <w:bottom w:val="single" w:sz="4" w:space="0" w:color="auto"/>
            </w:tcBorders>
          </w:tcPr>
          <w:p w:rsidR="00916DAB" w:rsidRPr="00E05963" w:rsidRDefault="00916DAB" w:rsidP="00072018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Política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,</w:t>
            </w: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 protocolo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, reglamentos y procedimientos</w:t>
            </w: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 para el manejo 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hostigamiento e intimidación (</w:t>
            </w:r>
            <w:proofErr w:type="spellStart"/>
            <w:r w:rsidRPr="00F939D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PR"/>
              </w:rPr>
              <w:t>bulling</w:t>
            </w:r>
            <w:proofErr w:type="spellEnd"/>
            <w:r w:rsidRPr="00F939D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PR"/>
              </w:rPr>
              <w:t xml:space="preserve"> y </w:t>
            </w:r>
            <w:proofErr w:type="spellStart"/>
            <w:r w:rsidRPr="00F939D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PR"/>
              </w:rPr>
              <w:t>cyber</w:t>
            </w:r>
            <w:proofErr w:type="spellEnd"/>
            <w:r w:rsidRPr="00F939D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F939D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PR"/>
              </w:rPr>
              <w:t>bulling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)</w:t>
            </w: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 en la escuela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916DAB" w:rsidRDefault="00916DAB" w:rsidP="00072018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24</w:t>
            </w:r>
          </w:p>
        </w:tc>
      </w:tr>
      <w:tr w:rsidR="00916DAB" w:rsidRPr="00F939D4" w:rsidTr="0007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  <w:tcBorders>
              <w:bottom w:val="single" w:sz="4" w:space="0" w:color="auto"/>
            </w:tcBorders>
          </w:tcPr>
          <w:p w:rsidR="00916DAB" w:rsidRPr="00E05963" w:rsidRDefault="00916DAB" w:rsidP="00FE7184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Manual de Procedimientos para la implantación de la Ley de Pasaporte Postsecundario de Acomodo Razonable (Ley 250-2012). 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916DAB" w:rsidRDefault="00916DAB" w:rsidP="00072018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25</w:t>
            </w:r>
          </w:p>
        </w:tc>
      </w:tr>
    </w:tbl>
    <w:p w:rsidR="00916DAB" w:rsidRPr="00E05963" w:rsidRDefault="00916DAB" w:rsidP="00916DAB">
      <w:pPr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W w:w="1071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115"/>
        <w:gridCol w:w="1595"/>
      </w:tblGrid>
      <w:tr w:rsidR="00916DAB" w:rsidRPr="00BC41EC" w:rsidTr="00FE7184">
        <w:tc>
          <w:tcPr>
            <w:tcW w:w="10710" w:type="dxa"/>
            <w:gridSpan w:val="2"/>
            <w:tcBorders>
              <w:left w:val="nil"/>
              <w:right w:val="nil"/>
            </w:tcBorders>
            <w:shd w:val="clear" w:color="auto" w:fill="EEECE1" w:themeFill="background2"/>
          </w:tcPr>
          <w:p w:rsidR="00916DAB" w:rsidRPr="00E05963" w:rsidRDefault="00916DAB" w:rsidP="00072018">
            <w:pPr>
              <w:ind w:left="1452" w:hanging="145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XI.  </w:t>
            </w:r>
            <w:r w:rsidRPr="00E05963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GARA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NTÍAS DE RESPONSABILIDAD CIVIL</w:t>
            </w:r>
          </w:p>
        </w:tc>
      </w:tr>
      <w:tr w:rsidR="00916DAB" w:rsidRPr="00E4310F" w:rsidTr="00FE7184">
        <w:tc>
          <w:tcPr>
            <w:tcW w:w="9115" w:type="dxa"/>
            <w:shd w:val="clear" w:color="auto" w:fill="auto"/>
          </w:tcPr>
          <w:p w:rsidR="00916DAB" w:rsidRPr="00E05963" w:rsidRDefault="00916DAB" w:rsidP="00072018">
            <w:pPr>
              <w:tabs>
                <w:tab w:val="left" w:pos="318"/>
                <w:tab w:val="left" w:pos="97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Reglamento de asuntos académicos</w:t>
            </w:r>
          </w:p>
        </w:tc>
        <w:tc>
          <w:tcPr>
            <w:tcW w:w="1595" w:type="dxa"/>
            <w:shd w:val="clear" w:color="auto" w:fill="auto"/>
          </w:tcPr>
          <w:p w:rsidR="00916DAB" w:rsidRDefault="00916DAB" w:rsidP="00072018">
            <w:pPr>
              <w:jc w:val="center"/>
            </w:pPr>
            <w:r w:rsidRPr="00282A66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FE7184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26</w:t>
            </w:r>
          </w:p>
        </w:tc>
      </w:tr>
      <w:tr w:rsidR="00916DAB" w:rsidRPr="00E4310F" w:rsidTr="00FE7184">
        <w:tc>
          <w:tcPr>
            <w:tcW w:w="9115" w:type="dxa"/>
            <w:shd w:val="clear" w:color="auto" w:fill="auto"/>
          </w:tcPr>
          <w:p w:rsidR="00916DAB" w:rsidRDefault="00916DAB" w:rsidP="00072018">
            <w:pPr>
              <w:tabs>
                <w:tab w:val="left" w:pos="318"/>
                <w:tab w:val="left" w:pos="97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Reglamento de asuntos administrativos y fiscales</w:t>
            </w:r>
          </w:p>
        </w:tc>
        <w:tc>
          <w:tcPr>
            <w:tcW w:w="1595" w:type="dxa"/>
            <w:shd w:val="clear" w:color="auto" w:fill="auto"/>
          </w:tcPr>
          <w:p w:rsidR="00916DAB" w:rsidRDefault="00916DAB" w:rsidP="00072018">
            <w:pPr>
              <w:jc w:val="center"/>
            </w:pPr>
            <w:r w:rsidRPr="00282A66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FE7184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27</w:t>
            </w:r>
          </w:p>
        </w:tc>
      </w:tr>
      <w:tr w:rsidR="00FE7184" w:rsidRPr="00E4310F" w:rsidTr="00FE7184">
        <w:tc>
          <w:tcPr>
            <w:tcW w:w="9115" w:type="dxa"/>
            <w:shd w:val="clear" w:color="auto" w:fill="auto"/>
          </w:tcPr>
          <w:p w:rsidR="00FE7184" w:rsidRDefault="00FE7184" w:rsidP="00072018">
            <w:pPr>
              <w:tabs>
                <w:tab w:val="left" w:pos="318"/>
                <w:tab w:val="left" w:pos="97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Catálogo(s) vigente</w:t>
            </w:r>
          </w:p>
        </w:tc>
        <w:tc>
          <w:tcPr>
            <w:tcW w:w="1595" w:type="dxa"/>
            <w:shd w:val="clear" w:color="auto" w:fill="auto"/>
          </w:tcPr>
          <w:p w:rsidR="00FE7184" w:rsidRPr="00282A66" w:rsidRDefault="00FE7184" w:rsidP="0007201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PR"/>
              </w:rPr>
            </w:pPr>
            <w:r w:rsidRPr="00282A66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28</w:t>
            </w:r>
          </w:p>
        </w:tc>
      </w:tr>
      <w:tr w:rsidR="00916DAB" w:rsidRPr="00E4310F" w:rsidTr="00FE7184">
        <w:tc>
          <w:tcPr>
            <w:tcW w:w="9115" w:type="dxa"/>
            <w:shd w:val="clear" w:color="auto" w:fill="auto"/>
          </w:tcPr>
          <w:p w:rsidR="00916DAB" w:rsidRPr="00E4310F" w:rsidRDefault="00916DAB" w:rsidP="00072018">
            <w:pPr>
              <w:tabs>
                <w:tab w:val="left" w:pos="318"/>
                <w:tab w:val="left" w:pos="360"/>
                <w:tab w:val="left" w:pos="882"/>
              </w:tabs>
              <w:ind w:left="-18" w:firstLine="18"/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Reglamentos, procedimientos, formularios, materiales de orientación</w:t>
            </w:r>
          </w:p>
        </w:tc>
        <w:tc>
          <w:tcPr>
            <w:tcW w:w="1595" w:type="dxa"/>
            <w:shd w:val="clear" w:color="auto" w:fill="auto"/>
          </w:tcPr>
          <w:p w:rsidR="00916DAB" w:rsidRDefault="00916DAB" w:rsidP="00072018">
            <w:pPr>
              <w:jc w:val="center"/>
            </w:pPr>
            <w:r w:rsidRPr="00282A66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FE7184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29</w:t>
            </w:r>
          </w:p>
        </w:tc>
      </w:tr>
      <w:tr w:rsidR="00916DAB" w:rsidRPr="00E4310F" w:rsidTr="00FE7184">
        <w:tc>
          <w:tcPr>
            <w:tcW w:w="9115" w:type="dxa"/>
            <w:shd w:val="clear" w:color="auto" w:fill="auto"/>
          </w:tcPr>
          <w:p w:rsidR="00916DAB" w:rsidRPr="00E05963" w:rsidRDefault="00916DAB" w:rsidP="00072018">
            <w:pPr>
              <w:tabs>
                <w:tab w:val="left" w:pos="97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Seguro de responsabilidad pública con una compañía aseguradora aprobada por el Comisionado de Seguros de PR para cubrir los riesgos de daño corporal a las personas que acuden a sus terrenos, edificios y otras estructuras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16DAB" w:rsidRDefault="00916DAB" w:rsidP="00072018">
            <w:pPr>
              <w:jc w:val="center"/>
            </w:pPr>
            <w:r w:rsidRPr="00282A66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FE7184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30</w:t>
            </w:r>
          </w:p>
        </w:tc>
      </w:tr>
    </w:tbl>
    <w:p w:rsidR="00916DAB" w:rsidRPr="00E05963" w:rsidRDefault="00916DAB" w:rsidP="00916DAB">
      <w:pPr>
        <w:rPr>
          <w:rFonts w:asciiTheme="minorHAnsi" w:hAnsiTheme="minorHAnsi" w:cstheme="minorHAnsi"/>
          <w:b/>
          <w:sz w:val="22"/>
          <w:szCs w:val="22"/>
          <w:lang w:val="es-PR"/>
        </w:rPr>
      </w:pPr>
    </w:p>
    <w:p w:rsidR="00C26C12" w:rsidRPr="00E60767" w:rsidRDefault="00C26C12">
      <w:pPr>
        <w:rPr>
          <w:rFonts w:asciiTheme="minorHAnsi" w:hAnsiTheme="minorHAnsi" w:cstheme="minorHAnsi"/>
          <w:b/>
          <w:sz w:val="22"/>
          <w:szCs w:val="22"/>
          <w:lang w:val="es-PR"/>
        </w:rPr>
      </w:pPr>
    </w:p>
    <w:p w:rsidR="00342878" w:rsidRPr="00E60767" w:rsidRDefault="00342878" w:rsidP="00342878">
      <w:pPr>
        <w:tabs>
          <w:tab w:val="left" w:pos="-198"/>
          <w:tab w:val="left" w:pos="270"/>
        </w:tabs>
        <w:ind w:right="-198"/>
        <w:jc w:val="center"/>
        <w:rPr>
          <w:rFonts w:asciiTheme="minorHAnsi" w:eastAsia="Calibri" w:hAnsiTheme="minorHAnsi" w:cs="Arial"/>
          <w:b/>
          <w:sz w:val="24"/>
          <w:szCs w:val="28"/>
          <w:lang w:val="es-PR"/>
        </w:rPr>
      </w:pPr>
      <w:r w:rsidRPr="00E60767">
        <w:rPr>
          <w:rFonts w:asciiTheme="minorHAnsi" w:eastAsia="Calibri" w:hAnsiTheme="minorHAnsi" w:cs="Arial"/>
          <w:b/>
          <w:sz w:val="24"/>
          <w:szCs w:val="28"/>
          <w:lang w:val="es-PR"/>
        </w:rPr>
        <w:t>CERTIFICACI</w:t>
      </w:r>
      <w:r w:rsidR="00967320" w:rsidRPr="00E60767">
        <w:rPr>
          <w:rFonts w:asciiTheme="minorHAnsi" w:eastAsia="Calibri" w:hAnsiTheme="minorHAnsi" w:cs="Arial"/>
          <w:b/>
          <w:sz w:val="24"/>
          <w:szCs w:val="28"/>
          <w:lang w:val="es-PR"/>
        </w:rPr>
        <w:t>Ó</w:t>
      </w:r>
      <w:r w:rsidRPr="00E60767">
        <w:rPr>
          <w:rFonts w:asciiTheme="minorHAnsi" w:eastAsia="Calibri" w:hAnsiTheme="minorHAnsi" w:cs="Arial"/>
          <w:b/>
          <w:sz w:val="24"/>
          <w:szCs w:val="28"/>
          <w:lang w:val="es-PR"/>
        </w:rPr>
        <w:t>N</w:t>
      </w:r>
    </w:p>
    <w:p w:rsidR="00342878" w:rsidRPr="00E60767" w:rsidRDefault="00342878" w:rsidP="00342878">
      <w:pPr>
        <w:tabs>
          <w:tab w:val="left" w:pos="-198"/>
          <w:tab w:val="left" w:pos="270"/>
        </w:tabs>
        <w:ind w:right="-198"/>
        <w:jc w:val="center"/>
        <w:rPr>
          <w:rFonts w:asciiTheme="minorHAnsi" w:eastAsia="Calibri" w:hAnsiTheme="minorHAnsi" w:cs="Arial"/>
          <w:b/>
          <w:sz w:val="24"/>
          <w:szCs w:val="28"/>
          <w:lang w:val="es-PR"/>
        </w:rPr>
      </w:pPr>
    </w:p>
    <w:p w:rsidR="00342878" w:rsidRPr="00E60767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E60767">
        <w:rPr>
          <w:rFonts w:asciiTheme="minorHAnsi" w:hAnsiTheme="minorHAnsi" w:cstheme="minorHAnsi"/>
          <w:sz w:val="22"/>
          <w:szCs w:val="22"/>
          <w:lang w:val="es-ES_tradnl"/>
        </w:rPr>
        <w:t xml:space="preserve">Certifico que toda la información y los documentos aquí incluidos, así como los que se sometan durante el proceso de evaluación son veraces, correctos y de conformidad con las disposiciones reglamentarias aplicables.  </w:t>
      </w:r>
    </w:p>
    <w:p w:rsidR="00342878" w:rsidRPr="00E60767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42878" w:rsidRPr="00E60767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E60767">
        <w:rPr>
          <w:rFonts w:asciiTheme="minorHAnsi" w:hAnsiTheme="minorHAnsi" w:cstheme="minorHAnsi"/>
          <w:sz w:val="22"/>
          <w:szCs w:val="22"/>
          <w:lang w:val="es-ES_tradnl"/>
        </w:rPr>
        <w:t>Reconozco que la información y documentación puede ser constatada y que ofrecer información incorrecta, falsa o engañosa podría implicar incumplimiento con estos estatutos.  Tal incumplimiento puede implicar sanciones económicas o consecuencias hacia la licencia de la institución.</w:t>
      </w:r>
    </w:p>
    <w:p w:rsidR="00342878" w:rsidRPr="00E60767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42878" w:rsidRPr="00E60767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E60767">
        <w:rPr>
          <w:rFonts w:asciiTheme="minorHAnsi" w:hAnsiTheme="minorHAnsi" w:cstheme="minorHAnsi"/>
          <w:sz w:val="22"/>
          <w:szCs w:val="22"/>
          <w:lang w:val="es-ES_tradnl"/>
        </w:rPr>
        <w:t>Entiendo que la Institución tiene la obligación continua de cumplir con los criterios de evaluación establecidos en la reglamentación vigente del Consejo de Educación de Puerto Rico.</w:t>
      </w:r>
    </w:p>
    <w:p w:rsidR="00342878" w:rsidRPr="00E60767" w:rsidRDefault="00342878" w:rsidP="00342878">
      <w:pPr>
        <w:tabs>
          <w:tab w:val="left" w:pos="-198"/>
          <w:tab w:val="left" w:pos="318"/>
        </w:tabs>
        <w:ind w:left="360" w:firstLine="18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0"/>
        <w:gridCol w:w="398"/>
        <w:gridCol w:w="4672"/>
      </w:tblGrid>
      <w:tr w:rsidR="00342878" w:rsidRPr="00BC41EC" w:rsidTr="00342878">
        <w:trPr>
          <w:trHeight w:val="432"/>
        </w:trPr>
        <w:tc>
          <w:tcPr>
            <w:tcW w:w="2529" w:type="pct"/>
            <w:tcBorders>
              <w:bottom w:val="single" w:sz="4" w:space="0" w:color="auto"/>
            </w:tcBorders>
            <w:shd w:val="clear" w:color="auto" w:fill="auto"/>
          </w:tcPr>
          <w:p w:rsidR="00342878" w:rsidRPr="00E60767" w:rsidRDefault="00342878" w:rsidP="00D03FAD">
            <w:pPr>
              <w:rPr>
                <w:rFonts w:asciiTheme="minorHAnsi" w:hAnsiTheme="minorHAnsi"/>
                <w:u w:val="single"/>
                <w:lang w:val="es-PR"/>
              </w:rPr>
            </w:pPr>
          </w:p>
        </w:tc>
        <w:tc>
          <w:tcPr>
            <w:tcW w:w="194" w:type="pct"/>
            <w:shd w:val="clear" w:color="auto" w:fill="auto"/>
          </w:tcPr>
          <w:p w:rsidR="00342878" w:rsidRPr="00E60767" w:rsidRDefault="00342878" w:rsidP="00D03FAD">
            <w:pPr>
              <w:rPr>
                <w:rFonts w:asciiTheme="minorHAnsi" w:hAnsiTheme="minorHAnsi"/>
                <w:u w:val="single"/>
                <w:lang w:val="es-PR"/>
              </w:rPr>
            </w:pPr>
          </w:p>
        </w:tc>
        <w:tc>
          <w:tcPr>
            <w:tcW w:w="2277" w:type="pct"/>
            <w:tcBorders>
              <w:bottom w:val="single" w:sz="4" w:space="0" w:color="auto"/>
            </w:tcBorders>
          </w:tcPr>
          <w:p w:rsidR="00342878" w:rsidRPr="00E60767" w:rsidRDefault="00342878" w:rsidP="00D03FAD">
            <w:pPr>
              <w:rPr>
                <w:rFonts w:asciiTheme="minorHAnsi" w:hAnsiTheme="minorHAnsi"/>
                <w:u w:val="single"/>
                <w:lang w:val="es-PR"/>
              </w:rPr>
            </w:pPr>
          </w:p>
        </w:tc>
      </w:tr>
      <w:tr w:rsidR="00342878" w:rsidRPr="00E60767" w:rsidTr="00342878">
        <w:trPr>
          <w:trHeight w:val="432"/>
        </w:trPr>
        <w:tc>
          <w:tcPr>
            <w:tcW w:w="2529" w:type="pct"/>
            <w:tcBorders>
              <w:top w:val="single" w:sz="4" w:space="0" w:color="auto"/>
            </w:tcBorders>
            <w:shd w:val="clear" w:color="auto" w:fill="auto"/>
          </w:tcPr>
          <w:p w:rsidR="00342878" w:rsidRPr="00E60767" w:rsidRDefault="00342878" w:rsidP="00D03FAD">
            <w:pPr>
              <w:jc w:val="center"/>
              <w:rPr>
                <w:rFonts w:asciiTheme="minorHAnsi" w:hAnsiTheme="minorHAnsi"/>
                <w:lang w:val="es-PR"/>
              </w:rPr>
            </w:pPr>
            <w:r w:rsidRPr="00E60767">
              <w:rPr>
                <w:rFonts w:asciiTheme="minorHAnsi" w:hAnsiTheme="minorHAnsi"/>
                <w:lang w:val="es-PR"/>
              </w:rPr>
              <w:t>Nombre del Ejecutivo Principal</w:t>
            </w:r>
          </w:p>
        </w:tc>
        <w:tc>
          <w:tcPr>
            <w:tcW w:w="194" w:type="pct"/>
            <w:shd w:val="clear" w:color="auto" w:fill="auto"/>
          </w:tcPr>
          <w:p w:rsidR="00342878" w:rsidRPr="00E60767" w:rsidRDefault="00342878" w:rsidP="00D03FAD">
            <w:pPr>
              <w:rPr>
                <w:rFonts w:asciiTheme="minorHAnsi" w:hAnsiTheme="minorHAnsi"/>
                <w:lang w:val="es-PR"/>
              </w:rPr>
            </w:pPr>
          </w:p>
        </w:tc>
        <w:tc>
          <w:tcPr>
            <w:tcW w:w="2277" w:type="pct"/>
            <w:tcBorders>
              <w:top w:val="single" w:sz="4" w:space="0" w:color="auto"/>
            </w:tcBorders>
          </w:tcPr>
          <w:p w:rsidR="00342878" w:rsidRPr="00E60767" w:rsidRDefault="00342878" w:rsidP="00D03FAD">
            <w:pPr>
              <w:jc w:val="center"/>
              <w:rPr>
                <w:rFonts w:asciiTheme="minorHAnsi" w:hAnsiTheme="minorHAnsi"/>
                <w:lang w:val="es-PR"/>
              </w:rPr>
            </w:pPr>
            <w:r w:rsidRPr="00E60767">
              <w:rPr>
                <w:rFonts w:asciiTheme="minorHAnsi" w:hAnsiTheme="minorHAnsi"/>
                <w:lang w:val="es-PR"/>
              </w:rPr>
              <w:t>Título del Puesto</w:t>
            </w:r>
          </w:p>
        </w:tc>
      </w:tr>
      <w:tr w:rsidR="00342878" w:rsidRPr="00E60767" w:rsidTr="00342878">
        <w:trPr>
          <w:trHeight w:val="576"/>
        </w:trPr>
        <w:tc>
          <w:tcPr>
            <w:tcW w:w="2529" w:type="pct"/>
            <w:tcBorders>
              <w:bottom w:val="single" w:sz="4" w:space="0" w:color="auto"/>
            </w:tcBorders>
            <w:shd w:val="clear" w:color="auto" w:fill="auto"/>
          </w:tcPr>
          <w:p w:rsidR="00342878" w:rsidRPr="00E60767" w:rsidRDefault="00342878" w:rsidP="00D03FAD">
            <w:pPr>
              <w:rPr>
                <w:rFonts w:asciiTheme="minorHAnsi" w:hAnsiTheme="minorHAnsi"/>
              </w:rPr>
            </w:pPr>
          </w:p>
          <w:p w:rsidR="00342878" w:rsidRPr="00E60767" w:rsidRDefault="00342878" w:rsidP="00D03FAD">
            <w:pPr>
              <w:rPr>
                <w:rFonts w:asciiTheme="minorHAnsi" w:hAnsiTheme="minorHAnsi"/>
              </w:rPr>
            </w:pPr>
          </w:p>
        </w:tc>
        <w:tc>
          <w:tcPr>
            <w:tcW w:w="194" w:type="pct"/>
            <w:shd w:val="clear" w:color="auto" w:fill="auto"/>
          </w:tcPr>
          <w:p w:rsidR="00342878" w:rsidRPr="00E60767" w:rsidRDefault="00342878" w:rsidP="00D03FAD">
            <w:pPr>
              <w:rPr>
                <w:rFonts w:asciiTheme="minorHAnsi" w:hAnsiTheme="minorHAnsi"/>
              </w:rPr>
            </w:pPr>
          </w:p>
        </w:tc>
        <w:tc>
          <w:tcPr>
            <w:tcW w:w="2277" w:type="pct"/>
            <w:tcBorders>
              <w:bottom w:val="single" w:sz="4" w:space="0" w:color="auto"/>
            </w:tcBorders>
          </w:tcPr>
          <w:p w:rsidR="00342878" w:rsidRPr="00E60767" w:rsidRDefault="00342878" w:rsidP="00D03FAD">
            <w:pPr>
              <w:rPr>
                <w:rFonts w:asciiTheme="minorHAnsi" w:hAnsiTheme="minorHAnsi"/>
              </w:rPr>
            </w:pPr>
          </w:p>
        </w:tc>
      </w:tr>
      <w:tr w:rsidR="00342878" w:rsidRPr="00E60767" w:rsidTr="00342878">
        <w:trPr>
          <w:trHeight w:val="432"/>
        </w:trPr>
        <w:tc>
          <w:tcPr>
            <w:tcW w:w="2529" w:type="pct"/>
            <w:tcBorders>
              <w:top w:val="single" w:sz="4" w:space="0" w:color="auto"/>
            </w:tcBorders>
            <w:shd w:val="clear" w:color="auto" w:fill="auto"/>
          </w:tcPr>
          <w:p w:rsidR="00342878" w:rsidRPr="00E60767" w:rsidRDefault="00342878" w:rsidP="00D03FAD">
            <w:pPr>
              <w:jc w:val="center"/>
              <w:rPr>
                <w:rFonts w:asciiTheme="minorHAnsi" w:hAnsiTheme="minorHAnsi"/>
                <w:lang w:val="es-PR"/>
              </w:rPr>
            </w:pPr>
            <w:r w:rsidRPr="00E60767">
              <w:rPr>
                <w:rFonts w:asciiTheme="minorHAnsi" w:hAnsiTheme="minorHAnsi"/>
                <w:lang w:val="es-PR"/>
              </w:rPr>
              <w:t>Firma</w:t>
            </w:r>
          </w:p>
        </w:tc>
        <w:tc>
          <w:tcPr>
            <w:tcW w:w="194" w:type="pct"/>
            <w:shd w:val="clear" w:color="auto" w:fill="auto"/>
          </w:tcPr>
          <w:p w:rsidR="00342878" w:rsidRPr="00E60767" w:rsidRDefault="00342878" w:rsidP="00D03FAD">
            <w:pPr>
              <w:rPr>
                <w:rFonts w:asciiTheme="minorHAnsi" w:hAnsiTheme="minorHAnsi"/>
                <w:lang w:val="es-PR"/>
              </w:rPr>
            </w:pPr>
          </w:p>
        </w:tc>
        <w:tc>
          <w:tcPr>
            <w:tcW w:w="2277" w:type="pct"/>
            <w:tcBorders>
              <w:top w:val="single" w:sz="4" w:space="0" w:color="auto"/>
            </w:tcBorders>
          </w:tcPr>
          <w:p w:rsidR="00342878" w:rsidRPr="00E60767" w:rsidRDefault="00342878" w:rsidP="00D03FAD">
            <w:pPr>
              <w:jc w:val="center"/>
              <w:rPr>
                <w:rFonts w:asciiTheme="minorHAnsi" w:hAnsiTheme="minorHAnsi"/>
                <w:lang w:val="es-PR"/>
              </w:rPr>
            </w:pPr>
            <w:r w:rsidRPr="00E60767">
              <w:rPr>
                <w:rFonts w:asciiTheme="minorHAnsi" w:hAnsiTheme="minorHAnsi"/>
                <w:lang w:val="es-PR"/>
              </w:rPr>
              <w:t>Fecha</w:t>
            </w:r>
          </w:p>
        </w:tc>
      </w:tr>
    </w:tbl>
    <w:p w:rsidR="00342878" w:rsidRPr="00E60767" w:rsidRDefault="00342878" w:rsidP="00342878">
      <w:pPr>
        <w:tabs>
          <w:tab w:val="left" w:pos="-198"/>
          <w:tab w:val="left" w:pos="318"/>
        </w:tabs>
        <w:rPr>
          <w:rFonts w:asciiTheme="minorHAnsi" w:eastAsia="Calibri" w:hAnsiTheme="minorHAnsi" w:cs="Arial"/>
          <w:sz w:val="24"/>
          <w:szCs w:val="28"/>
          <w:lang w:val="es-PR"/>
        </w:rPr>
      </w:pPr>
    </w:p>
    <w:p w:rsidR="007634FE" w:rsidRPr="00E60767" w:rsidRDefault="007634FE" w:rsidP="007634FE">
      <w:pPr>
        <w:pStyle w:val="Title"/>
        <w:tabs>
          <w:tab w:val="left" w:pos="720"/>
          <w:tab w:val="center" w:pos="5688"/>
          <w:tab w:val="left" w:pos="10240"/>
        </w:tabs>
        <w:jc w:val="left"/>
        <w:rPr>
          <w:rFonts w:asciiTheme="minorHAnsi" w:hAnsiTheme="minorHAnsi" w:cstheme="minorHAnsi"/>
          <w:sz w:val="22"/>
          <w:szCs w:val="22"/>
          <w:lang w:val="es-PR"/>
        </w:rPr>
      </w:pPr>
    </w:p>
    <w:p w:rsidR="00FB6070" w:rsidRPr="00E60767" w:rsidRDefault="0009366F">
      <w:pPr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>Rev. BERA 11-2-15</w:t>
      </w:r>
    </w:p>
    <w:sectPr w:rsidR="00FB6070" w:rsidRPr="00E60767" w:rsidSect="00E60767">
      <w:headerReference w:type="default" r:id="rId12"/>
      <w:footerReference w:type="default" r:id="rId13"/>
      <w:footerReference w:type="first" r:id="rId14"/>
      <w:pgSz w:w="12240" w:h="15840"/>
      <w:pgMar w:top="630" w:right="90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04" w:rsidRDefault="00516604" w:rsidP="00B27066">
      <w:r>
        <w:separator/>
      </w:r>
    </w:p>
  </w:endnote>
  <w:endnote w:type="continuationSeparator" w:id="0">
    <w:p w:rsidR="00516604" w:rsidRDefault="00516604" w:rsidP="00B2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0738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C5AFB" w:rsidRDefault="00CC5AFB" w:rsidP="001D13B6">
            <w:pPr>
              <w:pStyle w:val="Footer"/>
              <w:jc w:val="center"/>
            </w:pPr>
            <w:r w:rsidRPr="001D13B6">
              <w:rPr>
                <w:bCs/>
                <w:sz w:val="24"/>
              </w:rPr>
              <w:fldChar w:fldCharType="begin"/>
            </w:r>
            <w:r w:rsidRPr="001D13B6">
              <w:rPr>
                <w:bCs/>
              </w:rPr>
              <w:instrText xml:space="preserve"> PAGE </w:instrText>
            </w:r>
            <w:r w:rsidRPr="001D13B6">
              <w:rPr>
                <w:bCs/>
                <w:sz w:val="24"/>
              </w:rPr>
              <w:fldChar w:fldCharType="separate"/>
            </w:r>
            <w:r w:rsidR="00005B2D">
              <w:rPr>
                <w:bCs/>
                <w:noProof/>
              </w:rPr>
              <w:t>8</w:t>
            </w:r>
            <w:r w:rsidRPr="001D13B6">
              <w:rPr>
                <w:bCs/>
                <w:sz w:val="24"/>
              </w:rPr>
              <w:fldChar w:fldCharType="end"/>
            </w:r>
            <w:r w:rsidRPr="001D13B6">
              <w:t xml:space="preserve"> de </w:t>
            </w:r>
            <w:r w:rsidRPr="001D13B6">
              <w:rPr>
                <w:bCs/>
                <w:sz w:val="24"/>
              </w:rPr>
              <w:fldChar w:fldCharType="begin"/>
            </w:r>
            <w:r w:rsidRPr="001D13B6">
              <w:rPr>
                <w:bCs/>
              </w:rPr>
              <w:instrText xml:space="preserve"> NUMPAGES  </w:instrText>
            </w:r>
            <w:r w:rsidRPr="001D13B6">
              <w:rPr>
                <w:bCs/>
                <w:sz w:val="24"/>
              </w:rPr>
              <w:fldChar w:fldCharType="separate"/>
            </w:r>
            <w:r w:rsidR="00005B2D">
              <w:rPr>
                <w:bCs/>
                <w:noProof/>
              </w:rPr>
              <w:t>8</w:t>
            </w:r>
            <w:r w:rsidRPr="001D13B6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FB" w:rsidRPr="001D13B6" w:rsidRDefault="00CC5AFB" w:rsidP="001D13B6">
    <w:pPr>
      <w:pStyle w:val="Footer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04" w:rsidRDefault="00516604" w:rsidP="00B27066">
      <w:r>
        <w:separator/>
      </w:r>
    </w:p>
  </w:footnote>
  <w:footnote w:type="continuationSeparator" w:id="0">
    <w:p w:rsidR="00516604" w:rsidRDefault="00516604" w:rsidP="00B2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FB" w:rsidRDefault="00CC5AFB">
    <w:pPr>
      <w:pStyle w:val="Header"/>
    </w:pPr>
    <w:proofErr w:type="spellStart"/>
    <w:r>
      <w:t>Nombre</w:t>
    </w:r>
    <w:proofErr w:type="spellEnd"/>
    <w:r>
      <w:t xml:space="preserve"> de la </w:t>
    </w:r>
    <w:proofErr w:type="spellStart"/>
    <w:r>
      <w:t>Institución</w:t>
    </w:r>
    <w:proofErr w:type="spellEnd"/>
  </w:p>
  <w:p w:rsidR="00CC5AFB" w:rsidRDefault="00CC5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B76E9"/>
    <w:multiLevelType w:val="hybridMultilevel"/>
    <w:tmpl w:val="7B56244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436C"/>
    <w:multiLevelType w:val="hybridMultilevel"/>
    <w:tmpl w:val="8C9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22FB8"/>
    <w:multiLevelType w:val="hybridMultilevel"/>
    <w:tmpl w:val="DB8AB9CE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F62F0"/>
    <w:multiLevelType w:val="hybridMultilevel"/>
    <w:tmpl w:val="5E985B66"/>
    <w:lvl w:ilvl="0" w:tplc="450E89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271D21"/>
    <w:multiLevelType w:val="hybridMultilevel"/>
    <w:tmpl w:val="BD5C0A6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D0660"/>
    <w:multiLevelType w:val="hybridMultilevel"/>
    <w:tmpl w:val="6B0C1AE4"/>
    <w:lvl w:ilvl="0" w:tplc="5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A7F0C9F"/>
    <w:multiLevelType w:val="hybridMultilevel"/>
    <w:tmpl w:val="D84A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60B70"/>
    <w:multiLevelType w:val="hybridMultilevel"/>
    <w:tmpl w:val="0C12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B009F"/>
    <w:multiLevelType w:val="hybridMultilevel"/>
    <w:tmpl w:val="E06E997E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67E7EB0"/>
    <w:multiLevelType w:val="hybridMultilevel"/>
    <w:tmpl w:val="D4E608B6"/>
    <w:lvl w:ilvl="0" w:tplc="5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2F1E2B"/>
    <w:multiLevelType w:val="hybridMultilevel"/>
    <w:tmpl w:val="147887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4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8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44"/>
    <w:rsid w:val="00005942"/>
    <w:rsid w:val="00005B2D"/>
    <w:rsid w:val="000071F7"/>
    <w:rsid w:val="00007ACD"/>
    <w:rsid w:val="00010B00"/>
    <w:rsid w:val="00011383"/>
    <w:rsid w:val="000145D3"/>
    <w:rsid w:val="000208B0"/>
    <w:rsid w:val="0002798A"/>
    <w:rsid w:val="000379A4"/>
    <w:rsid w:val="000526E1"/>
    <w:rsid w:val="000552FF"/>
    <w:rsid w:val="00071C30"/>
    <w:rsid w:val="00075EEF"/>
    <w:rsid w:val="00083002"/>
    <w:rsid w:val="00087495"/>
    <w:rsid w:val="00087B85"/>
    <w:rsid w:val="0009366F"/>
    <w:rsid w:val="000A01F1"/>
    <w:rsid w:val="000B2DB7"/>
    <w:rsid w:val="000C0628"/>
    <w:rsid w:val="000C1163"/>
    <w:rsid w:val="000C797A"/>
    <w:rsid w:val="000D2539"/>
    <w:rsid w:val="000D2BB8"/>
    <w:rsid w:val="000F2DF4"/>
    <w:rsid w:val="000F6783"/>
    <w:rsid w:val="0011111D"/>
    <w:rsid w:val="00115266"/>
    <w:rsid w:val="00120C95"/>
    <w:rsid w:val="001364AD"/>
    <w:rsid w:val="00141025"/>
    <w:rsid w:val="0014199F"/>
    <w:rsid w:val="0014400F"/>
    <w:rsid w:val="00145F79"/>
    <w:rsid w:val="0014663E"/>
    <w:rsid w:val="001468F8"/>
    <w:rsid w:val="00175E13"/>
    <w:rsid w:val="00177149"/>
    <w:rsid w:val="00180664"/>
    <w:rsid w:val="0018377B"/>
    <w:rsid w:val="00186116"/>
    <w:rsid w:val="001903F7"/>
    <w:rsid w:val="0019395E"/>
    <w:rsid w:val="00194221"/>
    <w:rsid w:val="001A2FEB"/>
    <w:rsid w:val="001A3DE9"/>
    <w:rsid w:val="001B268F"/>
    <w:rsid w:val="001B3874"/>
    <w:rsid w:val="001C2346"/>
    <w:rsid w:val="001D13B6"/>
    <w:rsid w:val="001D1E6D"/>
    <w:rsid w:val="001D3F12"/>
    <w:rsid w:val="001D6B76"/>
    <w:rsid w:val="001E33F9"/>
    <w:rsid w:val="00200583"/>
    <w:rsid w:val="00205924"/>
    <w:rsid w:val="00211828"/>
    <w:rsid w:val="0021451D"/>
    <w:rsid w:val="0022287E"/>
    <w:rsid w:val="00223046"/>
    <w:rsid w:val="00250014"/>
    <w:rsid w:val="00262227"/>
    <w:rsid w:val="00262E45"/>
    <w:rsid w:val="00275BB5"/>
    <w:rsid w:val="00286F6A"/>
    <w:rsid w:val="00291C8C"/>
    <w:rsid w:val="002A1ECE"/>
    <w:rsid w:val="002A2510"/>
    <w:rsid w:val="002A6FA9"/>
    <w:rsid w:val="002B4D1D"/>
    <w:rsid w:val="002B4EEB"/>
    <w:rsid w:val="002C10B1"/>
    <w:rsid w:val="002D222A"/>
    <w:rsid w:val="002E3DAE"/>
    <w:rsid w:val="002F29A7"/>
    <w:rsid w:val="003076FD"/>
    <w:rsid w:val="00317005"/>
    <w:rsid w:val="00322252"/>
    <w:rsid w:val="00330E9E"/>
    <w:rsid w:val="00335259"/>
    <w:rsid w:val="00342878"/>
    <w:rsid w:val="00363339"/>
    <w:rsid w:val="00371907"/>
    <w:rsid w:val="003725DD"/>
    <w:rsid w:val="00381A41"/>
    <w:rsid w:val="0038564D"/>
    <w:rsid w:val="003863B8"/>
    <w:rsid w:val="00390FB0"/>
    <w:rsid w:val="003929F1"/>
    <w:rsid w:val="003A1A34"/>
    <w:rsid w:val="003A1B63"/>
    <w:rsid w:val="003A41A1"/>
    <w:rsid w:val="003B2326"/>
    <w:rsid w:val="003B69CE"/>
    <w:rsid w:val="003C0AEE"/>
    <w:rsid w:val="003D60EA"/>
    <w:rsid w:val="003D715F"/>
    <w:rsid w:val="003F6409"/>
    <w:rsid w:val="00400251"/>
    <w:rsid w:val="00404189"/>
    <w:rsid w:val="00430AC8"/>
    <w:rsid w:val="00437125"/>
    <w:rsid w:val="00437ED0"/>
    <w:rsid w:val="00440CD8"/>
    <w:rsid w:val="004420AA"/>
    <w:rsid w:val="00443837"/>
    <w:rsid w:val="004444C6"/>
    <w:rsid w:val="004451BF"/>
    <w:rsid w:val="00447DAA"/>
    <w:rsid w:val="00450F66"/>
    <w:rsid w:val="00460D4A"/>
    <w:rsid w:val="00461739"/>
    <w:rsid w:val="004626A9"/>
    <w:rsid w:val="0046578E"/>
    <w:rsid w:val="00465FBD"/>
    <w:rsid w:val="00467865"/>
    <w:rsid w:val="0047053E"/>
    <w:rsid w:val="004751BE"/>
    <w:rsid w:val="0047592E"/>
    <w:rsid w:val="0048685F"/>
    <w:rsid w:val="00490282"/>
    <w:rsid w:val="004A1437"/>
    <w:rsid w:val="004A2C57"/>
    <w:rsid w:val="004A34D3"/>
    <w:rsid w:val="004A4198"/>
    <w:rsid w:val="004A54EA"/>
    <w:rsid w:val="004A689A"/>
    <w:rsid w:val="004B0578"/>
    <w:rsid w:val="004B06ED"/>
    <w:rsid w:val="004B31D4"/>
    <w:rsid w:val="004B537B"/>
    <w:rsid w:val="004B5511"/>
    <w:rsid w:val="004C15AB"/>
    <w:rsid w:val="004E1566"/>
    <w:rsid w:val="004E34C6"/>
    <w:rsid w:val="004E6697"/>
    <w:rsid w:val="004F0CD9"/>
    <w:rsid w:val="004F62AD"/>
    <w:rsid w:val="00501AE8"/>
    <w:rsid w:val="00502D1F"/>
    <w:rsid w:val="00504B65"/>
    <w:rsid w:val="005052A1"/>
    <w:rsid w:val="005114CE"/>
    <w:rsid w:val="00516604"/>
    <w:rsid w:val="00520803"/>
    <w:rsid w:val="0052122B"/>
    <w:rsid w:val="0052434B"/>
    <w:rsid w:val="005557F6"/>
    <w:rsid w:val="00563778"/>
    <w:rsid w:val="00575B5C"/>
    <w:rsid w:val="0058234F"/>
    <w:rsid w:val="00591631"/>
    <w:rsid w:val="0059304B"/>
    <w:rsid w:val="00593EF2"/>
    <w:rsid w:val="005A24F7"/>
    <w:rsid w:val="005B4AE2"/>
    <w:rsid w:val="005D6E13"/>
    <w:rsid w:val="005E63CC"/>
    <w:rsid w:val="005E69E4"/>
    <w:rsid w:val="005F6E87"/>
    <w:rsid w:val="00607FED"/>
    <w:rsid w:val="00613129"/>
    <w:rsid w:val="00613765"/>
    <w:rsid w:val="00617C65"/>
    <w:rsid w:val="0063459A"/>
    <w:rsid w:val="00653729"/>
    <w:rsid w:val="0066126B"/>
    <w:rsid w:val="00667C9E"/>
    <w:rsid w:val="00677229"/>
    <w:rsid w:val="00680948"/>
    <w:rsid w:val="00682B84"/>
    <w:rsid w:val="00682C69"/>
    <w:rsid w:val="006A0535"/>
    <w:rsid w:val="006A3262"/>
    <w:rsid w:val="006A57D2"/>
    <w:rsid w:val="006A7E41"/>
    <w:rsid w:val="006D2635"/>
    <w:rsid w:val="006D69E7"/>
    <w:rsid w:val="006D779C"/>
    <w:rsid w:val="006D7D97"/>
    <w:rsid w:val="006E4F63"/>
    <w:rsid w:val="006E69F8"/>
    <w:rsid w:val="006E729E"/>
    <w:rsid w:val="006F1B0D"/>
    <w:rsid w:val="006F471E"/>
    <w:rsid w:val="00701680"/>
    <w:rsid w:val="00707793"/>
    <w:rsid w:val="00712333"/>
    <w:rsid w:val="00717E3A"/>
    <w:rsid w:val="00722A00"/>
    <w:rsid w:val="007325A9"/>
    <w:rsid w:val="0075451A"/>
    <w:rsid w:val="00756204"/>
    <w:rsid w:val="007602AC"/>
    <w:rsid w:val="007634FE"/>
    <w:rsid w:val="00771FFD"/>
    <w:rsid w:val="007731A3"/>
    <w:rsid w:val="00774B67"/>
    <w:rsid w:val="00786071"/>
    <w:rsid w:val="00786E50"/>
    <w:rsid w:val="00793AC6"/>
    <w:rsid w:val="00794FA5"/>
    <w:rsid w:val="00795241"/>
    <w:rsid w:val="00797E35"/>
    <w:rsid w:val="007A07D0"/>
    <w:rsid w:val="007A4436"/>
    <w:rsid w:val="007A71DE"/>
    <w:rsid w:val="007B199B"/>
    <w:rsid w:val="007B3E68"/>
    <w:rsid w:val="007B4859"/>
    <w:rsid w:val="007B6119"/>
    <w:rsid w:val="007B75A6"/>
    <w:rsid w:val="007C1DA0"/>
    <w:rsid w:val="007C71B8"/>
    <w:rsid w:val="007D0B55"/>
    <w:rsid w:val="007E2A15"/>
    <w:rsid w:val="007E56C4"/>
    <w:rsid w:val="007F3D5B"/>
    <w:rsid w:val="007F573A"/>
    <w:rsid w:val="008107D6"/>
    <w:rsid w:val="00822671"/>
    <w:rsid w:val="00822856"/>
    <w:rsid w:val="008234A1"/>
    <w:rsid w:val="00833DDA"/>
    <w:rsid w:val="00841645"/>
    <w:rsid w:val="008504AE"/>
    <w:rsid w:val="00852EC6"/>
    <w:rsid w:val="00855CD5"/>
    <w:rsid w:val="008753A7"/>
    <w:rsid w:val="00881C76"/>
    <w:rsid w:val="00885D62"/>
    <w:rsid w:val="0088782D"/>
    <w:rsid w:val="0089043D"/>
    <w:rsid w:val="008B7081"/>
    <w:rsid w:val="008C097C"/>
    <w:rsid w:val="008C4A51"/>
    <w:rsid w:val="008D1615"/>
    <w:rsid w:val="008D5A7D"/>
    <w:rsid w:val="008D7A67"/>
    <w:rsid w:val="008E02AD"/>
    <w:rsid w:val="008F2F8A"/>
    <w:rsid w:val="008F5BCD"/>
    <w:rsid w:val="00902964"/>
    <w:rsid w:val="009121F9"/>
    <w:rsid w:val="009130D8"/>
    <w:rsid w:val="00916DAB"/>
    <w:rsid w:val="00920507"/>
    <w:rsid w:val="00927642"/>
    <w:rsid w:val="0093010F"/>
    <w:rsid w:val="00933455"/>
    <w:rsid w:val="0094790F"/>
    <w:rsid w:val="00953296"/>
    <w:rsid w:val="00966B90"/>
    <w:rsid w:val="00967320"/>
    <w:rsid w:val="009737B7"/>
    <w:rsid w:val="009802C4"/>
    <w:rsid w:val="009976D9"/>
    <w:rsid w:val="00997A3E"/>
    <w:rsid w:val="009A12D5"/>
    <w:rsid w:val="009A4EA3"/>
    <w:rsid w:val="009A55DC"/>
    <w:rsid w:val="009C0E74"/>
    <w:rsid w:val="009C0F1A"/>
    <w:rsid w:val="009C220D"/>
    <w:rsid w:val="009C4E1C"/>
    <w:rsid w:val="009E3CB7"/>
    <w:rsid w:val="009F74D7"/>
    <w:rsid w:val="00A02CAA"/>
    <w:rsid w:val="00A06AF3"/>
    <w:rsid w:val="00A211B2"/>
    <w:rsid w:val="00A2727E"/>
    <w:rsid w:val="00A35524"/>
    <w:rsid w:val="00A356E6"/>
    <w:rsid w:val="00A45CE2"/>
    <w:rsid w:val="00A518BE"/>
    <w:rsid w:val="00A602B5"/>
    <w:rsid w:val="00A60C9E"/>
    <w:rsid w:val="00A74F99"/>
    <w:rsid w:val="00A82396"/>
    <w:rsid w:val="00A82BA3"/>
    <w:rsid w:val="00A94ACC"/>
    <w:rsid w:val="00AA0148"/>
    <w:rsid w:val="00AA06D7"/>
    <w:rsid w:val="00AA1372"/>
    <w:rsid w:val="00AA2EA7"/>
    <w:rsid w:val="00AA4D03"/>
    <w:rsid w:val="00AB5C7C"/>
    <w:rsid w:val="00AB71B3"/>
    <w:rsid w:val="00AB7EB4"/>
    <w:rsid w:val="00AD12F1"/>
    <w:rsid w:val="00AD38C0"/>
    <w:rsid w:val="00AE32DD"/>
    <w:rsid w:val="00AE6FA4"/>
    <w:rsid w:val="00AF48BD"/>
    <w:rsid w:val="00AF761A"/>
    <w:rsid w:val="00B03907"/>
    <w:rsid w:val="00B05FCD"/>
    <w:rsid w:val="00B07C51"/>
    <w:rsid w:val="00B10CB5"/>
    <w:rsid w:val="00B11811"/>
    <w:rsid w:val="00B164FD"/>
    <w:rsid w:val="00B16EF1"/>
    <w:rsid w:val="00B26FB1"/>
    <w:rsid w:val="00B27066"/>
    <w:rsid w:val="00B311E1"/>
    <w:rsid w:val="00B32600"/>
    <w:rsid w:val="00B4324D"/>
    <w:rsid w:val="00B4735C"/>
    <w:rsid w:val="00B50912"/>
    <w:rsid w:val="00B579DF"/>
    <w:rsid w:val="00B63F93"/>
    <w:rsid w:val="00B70E07"/>
    <w:rsid w:val="00B76028"/>
    <w:rsid w:val="00B902E8"/>
    <w:rsid w:val="00B90EC2"/>
    <w:rsid w:val="00B97B41"/>
    <w:rsid w:val="00BA14CB"/>
    <w:rsid w:val="00BA268F"/>
    <w:rsid w:val="00BB76A1"/>
    <w:rsid w:val="00BC0730"/>
    <w:rsid w:val="00BC41EC"/>
    <w:rsid w:val="00BC480E"/>
    <w:rsid w:val="00BF162A"/>
    <w:rsid w:val="00BF1D7E"/>
    <w:rsid w:val="00C04A31"/>
    <w:rsid w:val="00C079CA"/>
    <w:rsid w:val="00C122D1"/>
    <w:rsid w:val="00C14806"/>
    <w:rsid w:val="00C26C12"/>
    <w:rsid w:val="00C36550"/>
    <w:rsid w:val="00C370C8"/>
    <w:rsid w:val="00C45FDA"/>
    <w:rsid w:val="00C6626A"/>
    <w:rsid w:val="00C67741"/>
    <w:rsid w:val="00C7088B"/>
    <w:rsid w:val="00C74647"/>
    <w:rsid w:val="00C76039"/>
    <w:rsid w:val="00C76480"/>
    <w:rsid w:val="00C7742A"/>
    <w:rsid w:val="00C80AD2"/>
    <w:rsid w:val="00C8276B"/>
    <w:rsid w:val="00C85A7E"/>
    <w:rsid w:val="00C92FD6"/>
    <w:rsid w:val="00CC5AFB"/>
    <w:rsid w:val="00CC760A"/>
    <w:rsid w:val="00CE07E3"/>
    <w:rsid w:val="00CE5DC7"/>
    <w:rsid w:val="00CE65CB"/>
    <w:rsid w:val="00CE7D54"/>
    <w:rsid w:val="00D03FAD"/>
    <w:rsid w:val="00D07D04"/>
    <w:rsid w:val="00D1116F"/>
    <w:rsid w:val="00D14B35"/>
    <w:rsid w:val="00D14E73"/>
    <w:rsid w:val="00D15EE1"/>
    <w:rsid w:val="00D25DC5"/>
    <w:rsid w:val="00D34B03"/>
    <w:rsid w:val="00D408D3"/>
    <w:rsid w:val="00D46B17"/>
    <w:rsid w:val="00D47AD7"/>
    <w:rsid w:val="00D55AFA"/>
    <w:rsid w:val="00D57457"/>
    <w:rsid w:val="00D6155E"/>
    <w:rsid w:val="00D672A6"/>
    <w:rsid w:val="00D82717"/>
    <w:rsid w:val="00D83A19"/>
    <w:rsid w:val="00D86A85"/>
    <w:rsid w:val="00D90A75"/>
    <w:rsid w:val="00D9756E"/>
    <w:rsid w:val="00DA4514"/>
    <w:rsid w:val="00DC47A2"/>
    <w:rsid w:val="00DC5CCA"/>
    <w:rsid w:val="00DD124D"/>
    <w:rsid w:val="00DE1551"/>
    <w:rsid w:val="00DE3E44"/>
    <w:rsid w:val="00DE7FB7"/>
    <w:rsid w:val="00E04626"/>
    <w:rsid w:val="00E106E2"/>
    <w:rsid w:val="00E161D3"/>
    <w:rsid w:val="00E20DDA"/>
    <w:rsid w:val="00E32A8B"/>
    <w:rsid w:val="00E35371"/>
    <w:rsid w:val="00E36054"/>
    <w:rsid w:val="00E361B7"/>
    <w:rsid w:val="00E37E7B"/>
    <w:rsid w:val="00E41F4A"/>
    <w:rsid w:val="00E433CC"/>
    <w:rsid w:val="00E43B43"/>
    <w:rsid w:val="00E46E04"/>
    <w:rsid w:val="00E508B1"/>
    <w:rsid w:val="00E51B47"/>
    <w:rsid w:val="00E60767"/>
    <w:rsid w:val="00E775DB"/>
    <w:rsid w:val="00E817D3"/>
    <w:rsid w:val="00E87396"/>
    <w:rsid w:val="00E96F6F"/>
    <w:rsid w:val="00EA649B"/>
    <w:rsid w:val="00EA6847"/>
    <w:rsid w:val="00EA7F59"/>
    <w:rsid w:val="00EB478A"/>
    <w:rsid w:val="00EB7BA9"/>
    <w:rsid w:val="00EC42A3"/>
    <w:rsid w:val="00EE2126"/>
    <w:rsid w:val="00F1067D"/>
    <w:rsid w:val="00F11221"/>
    <w:rsid w:val="00F222FB"/>
    <w:rsid w:val="00F44517"/>
    <w:rsid w:val="00F55CAE"/>
    <w:rsid w:val="00F70C1F"/>
    <w:rsid w:val="00F83033"/>
    <w:rsid w:val="00F90BA0"/>
    <w:rsid w:val="00F91404"/>
    <w:rsid w:val="00F91EED"/>
    <w:rsid w:val="00F92025"/>
    <w:rsid w:val="00F966AA"/>
    <w:rsid w:val="00FB538F"/>
    <w:rsid w:val="00FB6070"/>
    <w:rsid w:val="00FB61C7"/>
    <w:rsid w:val="00FC1240"/>
    <w:rsid w:val="00FC306D"/>
    <w:rsid w:val="00FC3071"/>
    <w:rsid w:val="00FC70A8"/>
    <w:rsid w:val="00FD0C8C"/>
    <w:rsid w:val="00FD5902"/>
    <w:rsid w:val="00FE031D"/>
    <w:rsid w:val="00FE51CA"/>
    <w:rsid w:val="00FE7184"/>
    <w:rsid w:val="00FF1095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866B7D75-6F60-47B2-9C60-DF6DFDF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0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433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7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66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7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66"/>
    <w:rPr>
      <w:rFonts w:ascii="Arial" w:hAnsi="Arial"/>
      <w:sz w:val="19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E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E4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5E69E4"/>
    <w:rPr>
      <w:rFonts w:ascii="Arial" w:hAnsi="Arial"/>
      <w:sz w:val="19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D0B55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24"/>
      <w:lang w:val="en-US" w:eastAsia="en-US"/>
    </w:rPr>
  </w:style>
  <w:style w:type="paragraph" w:styleId="NoSpacing">
    <w:name w:val="No Spacing"/>
    <w:uiPriority w:val="1"/>
    <w:qFormat/>
    <w:rsid w:val="00FB6070"/>
    <w:pPr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B6070"/>
    <w:rPr>
      <w:rFonts w:ascii="Arial" w:hAnsi="Arial"/>
      <w:b/>
      <w:color w:val="FFFFFF"/>
      <w:lang w:val="en-US" w:eastAsia="en-US"/>
    </w:rPr>
  </w:style>
  <w:style w:type="paragraph" w:styleId="Title">
    <w:name w:val="Title"/>
    <w:basedOn w:val="Normal"/>
    <w:link w:val="TitleChar"/>
    <w:qFormat/>
    <w:rsid w:val="0078607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6071"/>
    <w:rPr>
      <w:rFonts w:ascii="Arial" w:hAnsi="Arial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B5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_Rivera\AppData\Roaming\Microsoft\Templates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84316136944A999A0018FAE653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C2E3-772B-43C2-B5C6-383076B494C7}"/>
      </w:docPartPr>
      <w:docPartBody>
        <w:p w:rsidR="00CF5AD7" w:rsidRDefault="00BE2607" w:rsidP="00BE2607">
          <w:pPr>
            <w:pStyle w:val="2B84316136944A999A0018FAE653D950"/>
          </w:pPr>
          <w:r w:rsidRPr="00701680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4259D42A11794B8EB0D13AE33878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0165-64C7-456E-9B6F-3DEE0F616D96}"/>
      </w:docPartPr>
      <w:docPartBody>
        <w:p w:rsidR="00CF5AD7" w:rsidRDefault="00BE2607" w:rsidP="00BE2607">
          <w:pPr>
            <w:pStyle w:val="4259D42A11794B8EB0D13AE33878E94B"/>
          </w:pPr>
          <w:r w:rsidRPr="00701680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5DF117DC3CA0417AADD0A86C0206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C383-B957-4C7E-B374-C3ECEFE20AF9}"/>
      </w:docPartPr>
      <w:docPartBody>
        <w:p w:rsidR="00CF5AD7" w:rsidRDefault="00BE2607" w:rsidP="00BE2607">
          <w:pPr>
            <w:pStyle w:val="5DF117DC3CA0417AADD0A86C02066CD5"/>
          </w:pPr>
          <w:r w:rsidRPr="00701680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25D5F7EAC6054EB5AAD8FDEF08BA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3903-0EFA-48AC-B108-B0FB80C1647D}"/>
      </w:docPartPr>
      <w:docPartBody>
        <w:p w:rsidR="00CF5AD7" w:rsidRDefault="00BE2607" w:rsidP="00BE2607">
          <w:pPr>
            <w:pStyle w:val="25D5F7EAC6054EB5AAD8FDEF08BAC6A9"/>
          </w:pPr>
          <w:r w:rsidRPr="00701680">
            <w:rPr>
              <w:rStyle w:val="PlaceholderText"/>
              <w:rFonts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B"/>
    <w:rsid w:val="00141C9C"/>
    <w:rsid w:val="00157A67"/>
    <w:rsid w:val="00356EF5"/>
    <w:rsid w:val="003B27FA"/>
    <w:rsid w:val="003D507B"/>
    <w:rsid w:val="00442B9E"/>
    <w:rsid w:val="005366C0"/>
    <w:rsid w:val="005A445F"/>
    <w:rsid w:val="005A5ABF"/>
    <w:rsid w:val="00644027"/>
    <w:rsid w:val="00656C7B"/>
    <w:rsid w:val="006C35B2"/>
    <w:rsid w:val="007216A3"/>
    <w:rsid w:val="008042D0"/>
    <w:rsid w:val="00814FF6"/>
    <w:rsid w:val="008A5465"/>
    <w:rsid w:val="009413EA"/>
    <w:rsid w:val="009D4F8A"/>
    <w:rsid w:val="00B1381F"/>
    <w:rsid w:val="00B43684"/>
    <w:rsid w:val="00BD7EAB"/>
    <w:rsid w:val="00BE2607"/>
    <w:rsid w:val="00CF5AD7"/>
    <w:rsid w:val="00DB0DBD"/>
    <w:rsid w:val="00DC315E"/>
    <w:rsid w:val="00F33F81"/>
    <w:rsid w:val="00F67E8D"/>
    <w:rsid w:val="00FB59BD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607"/>
    <w:rPr>
      <w:color w:val="808080"/>
    </w:rPr>
  </w:style>
  <w:style w:type="paragraph" w:customStyle="1" w:styleId="9BCF02CC22894B2F9FD5EBE1E61F84A2">
    <w:name w:val="9BCF02CC22894B2F9FD5EBE1E61F84A2"/>
    <w:rsid w:val="003D507B"/>
  </w:style>
  <w:style w:type="paragraph" w:customStyle="1" w:styleId="80D9C57ABF134FD682EDF2838B971893">
    <w:name w:val="80D9C57ABF134FD682EDF2838B971893"/>
    <w:rsid w:val="003D507B"/>
  </w:style>
  <w:style w:type="paragraph" w:customStyle="1" w:styleId="F0C5E2FF4FF24C768BAB7E27A221FE45">
    <w:name w:val="F0C5E2FF4FF24C768BAB7E27A221FE45"/>
    <w:rsid w:val="003D507B"/>
  </w:style>
  <w:style w:type="paragraph" w:customStyle="1" w:styleId="063AF847C70741559F21D90B70A39A38">
    <w:name w:val="063AF847C70741559F21D90B70A39A38"/>
    <w:rsid w:val="003D507B"/>
  </w:style>
  <w:style w:type="paragraph" w:customStyle="1" w:styleId="D0532DF0EDEF467BB5B965C5842AD56C">
    <w:name w:val="D0532DF0EDEF467BB5B965C5842AD56C"/>
    <w:rsid w:val="003D507B"/>
  </w:style>
  <w:style w:type="paragraph" w:customStyle="1" w:styleId="41F553B3EF2A4EF38E11C1BE93C725DA">
    <w:name w:val="41F553B3EF2A4EF38E11C1BE93C725DA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A7D4684853E4C78BE96C2959D33D3B5">
    <w:name w:val="8A7D4684853E4C78BE96C2959D33D3B5"/>
    <w:rsid w:val="005366C0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BCF02CC22894B2F9FD5EBE1E61F84A21">
    <w:name w:val="9BCF02CC22894B2F9FD5EBE1E61F84A2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0D9C57ABF134FD682EDF2838B9718931">
    <w:name w:val="80D9C57ABF134FD682EDF2838B971893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0C5E2FF4FF24C768BAB7E27A221FE451">
    <w:name w:val="F0C5E2FF4FF24C768BAB7E27A221FE45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824BCC01C1A40C08E10E40C48B81AED">
    <w:name w:val="D824BCC01C1A40C08E10E40C48B81AED"/>
    <w:rsid w:val="005A5ABF"/>
  </w:style>
  <w:style w:type="paragraph" w:customStyle="1" w:styleId="845BF5BBE3F340879763ACA2AB1E4E12">
    <w:name w:val="845BF5BBE3F340879763ACA2AB1E4E12"/>
    <w:rsid w:val="005A5ABF"/>
  </w:style>
  <w:style w:type="paragraph" w:customStyle="1" w:styleId="1049DD3FE18C468D964EBEEC51CD72CA">
    <w:name w:val="1049DD3FE18C468D964EBEEC51CD72CA"/>
    <w:rsid w:val="005A5ABF"/>
  </w:style>
  <w:style w:type="paragraph" w:customStyle="1" w:styleId="1562CA9F70C04EC6983B0BABCB3C6697">
    <w:name w:val="1562CA9F70C04EC6983B0BABCB3C6697"/>
    <w:rsid w:val="005A5ABF"/>
  </w:style>
  <w:style w:type="paragraph" w:customStyle="1" w:styleId="229AFB18B1D547469F99E5BCCFAA7294">
    <w:name w:val="229AFB18B1D547469F99E5BCCFAA7294"/>
    <w:rsid w:val="005A5ABF"/>
  </w:style>
  <w:style w:type="paragraph" w:customStyle="1" w:styleId="02E3DAD097014657A2792219B1E5ABD4">
    <w:name w:val="02E3DAD097014657A2792219B1E5ABD4"/>
    <w:rsid w:val="005A5ABF"/>
  </w:style>
  <w:style w:type="paragraph" w:customStyle="1" w:styleId="905F0C00522946BCACFEE8DEA07F8D4E">
    <w:name w:val="905F0C00522946BCACFEE8DEA07F8D4E"/>
    <w:rsid w:val="005A5ABF"/>
  </w:style>
  <w:style w:type="paragraph" w:customStyle="1" w:styleId="9AF14C9ADB5F4FBE8A9A1FD2E8DD161F">
    <w:name w:val="9AF14C9ADB5F4FBE8A9A1FD2E8DD161F"/>
    <w:rsid w:val="005A5ABF"/>
  </w:style>
  <w:style w:type="paragraph" w:customStyle="1" w:styleId="C26901E6FD9047DF9DAA5E58690A5FF1">
    <w:name w:val="C26901E6FD9047DF9DAA5E58690A5FF1"/>
    <w:rsid w:val="005A5ABF"/>
  </w:style>
  <w:style w:type="paragraph" w:customStyle="1" w:styleId="95DF689CAD62477EA6134BE18DA5C17E">
    <w:name w:val="95DF689CAD62477EA6134BE18DA5C17E"/>
    <w:rsid w:val="005A5ABF"/>
  </w:style>
  <w:style w:type="paragraph" w:customStyle="1" w:styleId="52F4DBE4B4A442E1A12189CDCAFE5266">
    <w:name w:val="52F4DBE4B4A442E1A12189CDCAFE5266"/>
    <w:rsid w:val="005A5ABF"/>
  </w:style>
  <w:style w:type="paragraph" w:customStyle="1" w:styleId="A96A85F8A83A42128A689B408F7F451D">
    <w:name w:val="A96A85F8A83A42128A689B408F7F451D"/>
    <w:rsid w:val="005A5ABF"/>
  </w:style>
  <w:style w:type="paragraph" w:customStyle="1" w:styleId="762666788EA14F769040420D9C33F175">
    <w:name w:val="762666788EA14F769040420D9C33F175"/>
    <w:rsid w:val="005A5ABF"/>
  </w:style>
  <w:style w:type="paragraph" w:customStyle="1" w:styleId="CEFA0829BDE6455DACE90986470FD01D">
    <w:name w:val="CEFA0829BDE6455DACE90986470FD01D"/>
    <w:rsid w:val="005A5ABF"/>
  </w:style>
  <w:style w:type="paragraph" w:customStyle="1" w:styleId="3D55BB0EEA594839ACB68FA681FABC48">
    <w:name w:val="3D55BB0EEA594839ACB68FA681FABC48"/>
    <w:rsid w:val="005A5ABF"/>
  </w:style>
  <w:style w:type="paragraph" w:customStyle="1" w:styleId="02E3DAD097014657A2792219B1E5ABD41">
    <w:name w:val="02E3DAD097014657A2792219B1E5ABD41"/>
    <w:rsid w:val="00B43684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05F0C00522946BCACFEE8DEA07F8D4E1">
    <w:name w:val="905F0C00522946BCACFEE8DEA07F8D4E1"/>
    <w:rsid w:val="00B43684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229E4D305A3429797CE79EE4411496F">
    <w:name w:val="8229E4D305A3429797CE79EE4411496F"/>
    <w:rsid w:val="00141C9C"/>
    <w:pPr>
      <w:spacing w:after="160" w:line="259" w:lineRule="auto"/>
    </w:pPr>
  </w:style>
  <w:style w:type="paragraph" w:customStyle="1" w:styleId="816C7C35D45846B6AC71DF5BB58C754B">
    <w:name w:val="816C7C35D45846B6AC71DF5BB58C754B"/>
    <w:rsid w:val="00141C9C"/>
    <w:pPr>
      <w:spacing w:after="160" w:line="259" w:lineRule="auto"/>
    </w:pPr>
  </w:style>
  <w:style w:type="paragraph" w:customStyle="1" w:styleId="3FD4580ADE6B4FE083495F4BC8CBB694">
    <w:name w:val="3FD4580ADE6B4FE083495F4BC8CBB694"/>
    <w:rsid w:val="00141C9C"/>
    <w:pPr>
      <w:spacing w:after="160" w:line="259" w:lineRule="auto"/>
    </w:pPr>
  </w:style>
  <w:style w:type="paragraph" w:customStyle="1" w:styleId="F8E3CB4FCF4A4F4594ED0473F0ACE185">
    <w:name w:val="F8E3CB4FCF4A4F4594ED0473F0ACE185"/>
    <w:rsid w:val="00141C9C"/>
    <w:pPr>
      <w:spacing w:after="160" w:line="259" w:lineRule="auto"/>
    </w:pPr>
  </w:style>
  <w:style w:type="paragraph" w:customStyle="1" w:styleId="8229E4D305A3429797CE79EE4411496F1">
    <w:name w:val="8229E4D305A3429797CE79EE4411496F1"/>
    <w:rsid w:val="00F33F81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16C7C35D45846B6AC71DF5BB58C754B1">
    <w:name w:val="816C7C35D45846B6AC71DF5BB58C754B1"/>
    <w:rsid w:val="00F33F81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FD4580ADE6B4FE083495F4BC8CBB6941">
    <w:name w:val="3FD4580ADE6B4FE083495F4BC8CBB6941"/>
    <w:rsid w:val="00F33F81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8E3CB4FCF4A4F4594ED0473F0ACE1851">
    <w:name w:val="F8E3CB4FCF4A4F4594ED0473F0ACE1851"/>
    <w:rsid w:val="00F33F81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B9D1B5F16A4652A2E2F35B8631D84F">
    <w:name w:val="DEB9D1B5F16A4652A2E2F35B8631D84F"/>
    <w:rsid w:val="00F33F81"/>
    <w:pPr>
      <w:spacing w:after="160" w:line="259" w:lineRule="auto"/>
    </w:pPr>
    <w:rPr>
      <w:lang w:val="es-PR" w:eastAsia="es-PR"/>
    </w:rPr>
  </w:style>
  <w:style w:type="paragraph" w:customStyle="1" w:styleId="2B84316136944A999A0018FAE653D950">
    <w:name w:val="2B84316136944A999A0018FAE653D950"/>
    <w:rsid w:val="00BE2607"/>
    <w:pPr>
      <w:spacing w:after="160" w:line="259" w:lineRule="auto"/>
    </w:pPr>
    <w:rPr>
      <w:lang w:val="es-PR" w:eastAsia="es-PR"/>
    </w:rPr>
  </w:style>
  <w:style w:type="paragraph" w:customStyle="1" w:styleId="4259D42A11794B8EB0D13AE33878E94B">
    <w:name w:val="4259D42A11794B8EB0D13AE33878E94B"/>
    <w:rsid w:val="00BE2607"/>
    <w:pPr>
      <w:spacing w:after="160" w:line="259" w:lineRule="auto"/>
    </w:pPr>
    <w:rPr>
      <w:lang w:val="es-PR" w:eastAsia="es-PR"/>
    </w:rPr>
  </w:style>
  <w:style w:type="paragraph" w:customStyle="1" w:styleId="5DF117DC3CA0417AADD0A86C02066CD5">
    <w:name w:val="5DF117DC3CA0417AADD0A86C02066CD5"/>
    <w:rsid w:val="00BE2607"/>
    <w:pPr>
      <w:spacing w:after="160" w:line="259" w:lineRule="auto"/>
    </w:pPr>
    <w:rPr>
      <w:lang w:val="es-PR" w:eastAsia="es-PR"/>
    </w:rPr>
  </w:style>
  <w:style w:type="paragraph" w:customStyle="1" w:styleId="25D5F7EAC6054EB5AAD8FDEF08BAC6A9">
    <w:name w:val="25D5F7EAC6054EB5AAD8FDEF08BAC6A9"/>
    <w:rsid w:val="00BE2607"/>
    <w:pPr>
      <w:spacing w:after="160" w:line="259" w:lineRule="auto"/>
    </w:pPr>
    <w:rPr>
      <w:lang w:val="es-PR" w:eastAsia="es-P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596e445b-bab5-462c-8c55-9af23f6cb1b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0AA684873AA4686AD1F3AA05B5206" ma:contentTypeVersion="6" ma:contentTypeDescription="Create a new document." ma:contentTypeScope="" ma:versionID="4e1b41620b79557d5f34f0e5c987fae2">
  <xsd:schema xmlns:xsd="http://www.w3.org/2001/XMLSchema" xmlns:xs="http://www.w3.org/2001/XMLSchema" xmlns:p="http://schemas.microsoft.com/office/2006/metadata/properties" xmlns:ns1="http://schemas.microsoft.com/sharepoint/v3" xmlns:ns2="596e445b-bab5-462c-8c55-9af23f6cb1b8" xmlns:ns3="3f39d8e0-1f67-4ffe-b62e-863e0792201a" targetNamespace="http://schemas.microsoft.com/office/2006/metadata/properties" ma:root="true" ma:fieldsID="430cac25b08d6cd66e709ded2d17a113" ns1:_="" ns2:_="" ns3:_="">
    <xsd:import namespace="http://schemas.microsoft.com/sharepoint/v3"/>
    <xsd:import namespace="596e445b-bab5-462c-8c55-9af23f6cb1b8"/>
    <xsd:import namespace="3f39d8e0-1f67-4ffe-b62e-863e079220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445b-bab5-462c-8c55-9af23f6cb1b8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d8e0-1f67-4ffe-b62e-863e07922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A8EAD-05E6-4978-8EF1-83390630384D}"/>
</file>

<file path=customXml/itemProps2.xml><?xml version="1.0" encoding="utf-8"?>
<ds:datastoreItem xmlns:ds="http://schemas.openxmlformats.org/officeDocument/2006/customXml" ds:itemID="{CF3C5B0E-623A-4733-92AE-9667C778E42B}"/>
</file>

<file path=customXml/itemProps3.xml><?xml version="1.0" encoding="utf-8"?>
<ds:datastoreItem xmlns:ds="http://schemas.openxmlformats.org/officeDocument/2006/customXml" ds:itemID="{69AC1CFF-AE9C-4256-A0BD-FBD34E738A24}"/>
</file>

<file path=customXml/itemProps4.xml><?xml version="1.0" encoding="utf-8"?>
<ds:datastoreItem xmlns:ds="http://schemas.openxmlformats.org/officeDocument/2006/customXml" ds:itemID="{F863E2CF-D872-4F8A-BAA6-BB34304D27AE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Licencia PSNU</vt:lpstr>
    </vt:vector>
  </TitlesOfParts>
  <Company>Microsoft Corporation</Company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PSNU</dc:title>
  <dc:subject/>
  <dc:creator>Rivera Alicea, Blanca E.</dc:creator>
  <cp:keywords/>
  <dc:description/>
  <cp:lastModifiedBy>Blanca E. Rivera</cp:lastModifiedBy>
  <cp:revision>7</cp:revision>
  <cp:lastPrinted>2015-04-06T14:35:00Z</cp:lastPrinted>
  <dcterms:created xsi:type="dcterms:W3CDTF">2015-11-02T18:58:00Z</dcterms:created>
  <dcterms:modified xsi:type="dcterms:W3CDTF">2015-11-02T19:50:00Z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0x010100E620AA684873AA4686AD1F3AA05B5206</vt:lpwstr>
  </property>
  <property fmtid="{D5CDD505-2E9C-101B-9397-08002B2CF9AE}" pid="4" name="Order">
    <vt:r8>19200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Year">
    <vt:lpwstr/>
  </property>
</Properties>
</file>