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25" w:rsidRPr="00E05963" w:rsidRDefault="00D66B8D" w:rsidP="0011111D">
      <w:pPr>
        <w:pStyle w:val="Heading2"/>
        <w:ind w:left="180"/>
        <w:jc w:val="center"/>
        <w:rPr>
          <w:rFonts w:asciiTheme="minorHAnsi" w:hAnsiTheme="minorHAnsi" w:cs="Arial"/>
          <w:sz w:val="22"/>
          <w:szCs w:val="22"/>
          <w:lang w:val="es-PR"/>
        </w:rPr>
      </w:pPr>
      <w:r>
        <w:rPr>
          <w:noProof/>
        </w:rPr>
        <w:drawing>
          <wp:inline distT="0" distB="0" distL="0" distR="0" wp14:anchorId="7E78B44D" wp14:editId="02C865F9">
            <wp:extent cx="6515100" cy="1306830"/>
            <wp:effectExtent l="0" t="0" r="0" b="7620"/>
            <wp:docPr id="2" name="Picture 2" descr="C:\Users\Ctorres\AppData\Local\Microsoft\Windows\Temporary Internet Files\Content.Outlook\O8PTRC1A\Tope_CEPR (0000000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Ctorres\AppData\Local\Microsoft\Windows\Temporary Internet Files\Content.Outlook\O8PTRC1A\Tope_CEPR (00000002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626" w:rsidRPr="00E05963" w:rsidRDefault="00DE3E44" w:rsidP="0011111D">
      <w:pPr>
        <w:pStyle w:val="Heading2"/>
        <w:ind w:left="180"/>
        <w:jc w:val="center"/>
        <w:rPr>
          <w:rFonts w:asciiTheme="minorHAnsi" w:hAnsiTheme="minorHAnsi" w:cs="Arial"/>
          <w:sz w:val="22"/>
          <w:szCs w:val="22"/>
          <w:lang w:val="es-PR"/>
        </w:rPr>
      </w:pPr>
      <w:r w:rsidRPr="00E05963">
        <w:rPr>
          <w:rFonts w:asciiTheme="minorHAnsi" w:hAnsiTheme="minorHAnsi" w:cs="Arial"/>
          <w:sz w:val="22"/>
          <w:szCs w:val="22"/>
          <w:lang w:val="es-PR"/>
        </w:rPr>
        <w:t>Solicitud</w:t>
      </w:r>
      <w:r w:rsidR="00120C95" w:rsidRPr="00E05963">
        <w:rPr>
          <w:rFonts w:asciiTheme="minorHAnsi" w:hAnsiTheme="minorHAnsi" w:cs="Arial"/>
          <w:sz w:val="22"/>
          <w:szCs w:val="22"/>
          <w:lang w:val="es-PR"/>
        </w:rPr>
        <w:t xml:space="preserve"> </w:t>
      </w:r>
      <w:r w:rsidR="00262E45" w:rsidRPr="00E05963">
        <w:rPr>
          <w:rFonts w:asciiTheme="minorHAnsi" w:hAnsiTheme="minorHAnsi" w:cs="Arial"/>
          <w:sz w:val="22"/>
          <w:szCs w:val="22"/>
          <w:lang w:val="es-PR"/>
        </w:rPr>
        <w:t xml:space="preserve">de </w:t>
      </w:r>
      <w:r w:rsidR="002B4EEB" w:rsidRPr="00E05963">
        <w:rPr>
          <w:rFonts w:asciiTheme="minorHAnsi" w:hAnsiTheme="minorHAnsi"/>
          <w:sz w:val="22"/>
          <w:szCs w:val="22"/>
          <w:lang w:val="es-ES_tradnl"/>
        </w:rPr>
        <w:t>para operar</w:t>
      </w:r>
      <w:r w:rsidR="00D47AD7" w:rsidRPr="00E05963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0379A4" w:rsidRPr="00E05963">
        <w:rPr>
          <w:rFonts w:asciiTheme="minorHAnsi" w:hAnsiTheme="minorHAnsi" w:cs="Arial"/>
          <w:sz w:val="22"/>
          <w:szCs w:val="22"/>
          <w:lang w:val="es-PR"/>
        </w:rPr>
        <w:t xml:space="preserve"> una Institución de Educación </w:t>
      </w:r>
      <w:r w:rsidR="00D47AD7" w:rsidRPr="00E05963">
        <w:rPr>
          <w:rFonts w:asciiTheme="minorHAnsi" w:hAnsiTheme="minorHAnsi" w:cs="Arial"/>
          <w:sz w:val="22"/>
          <w:szCs w:val="22"/>
          <w:lang w:val="es-PR"/>
        </w:rPr>
        <w:t>Básica</w:t>
      </w:r>
      <w:r w:rsidR="000379A4" w:rsidRPr="00E05963">
        <w:rPr>
          <w:rFonts w:asciiTheme="minorHAnsi" w:hAnsiTheme="minorHAnsi" w:cs="Arial"/>
          <w:sz w:val="22"/>
          <w:szCs w:val="22"/>
          <w:lang w:val="es-PR"/>
        </w:rPr>
        <w:t xml:space="preserve"> en Puerto Rico</w:t>
      </w:r>
      <w:r w:rsidR="00E04626" w:rsidRPr="00E05963">
        <w:rPr>
          <w:rFonts w:asciiTheme="minorHAnsi" w:hAnsiTheme="minorHAnsi" w:cs="Arial"/>
          <w:sz w:val="22"/>
          <w:szCs w:val="22"/>
          <w:lang w:val="es-PR"/>
        </w:rPr>
        <w:t xml:space="preserve"> </w:t>
      </w:r>
    </w:p>
    <w:p w:rsidR="00D47AD7" w:rsidRPr="00E05963" w:rsidRDefault="00B913B6" w:rsidP="0011111D">
      <w:pPr>
        <w:pStyle w:val="Heading2"/>
        <w:ind w:left="180"/>
        <w:jc w:val="center"/>
        <w:rPr>
          <w:rFonts w:asciiTheme="minorHAnsi" w:hAnsiTheme="minorHAnsi" w:cs="Arial"/>
          <w:sz w:val="22"/>
          <w:szCs w:val="22"/>
          <w:lang w:val="es-PR"/>
        </w:rPr>
      </w:pPr>
      <w:r w:rsidRPr="00E05963">
        <w:rPr>
          <w:rFonts w:asciiTheme="minorHAnsi" w:hAnsiTheme="minorHAnsi" w:cs="Arial"/>
          <w:sz w:val="22"/>
          <w:szCs w:val="22"/>
          <w:lang w:val="es-PR"/>
        </w:rPr>
        <w:t>Niveles PK</w:t>
      </w:r>
      <w:r w:rsidR="00D47AD7" w:rsidRPr="00E05963">
        <w:rPr>
          <w:rFonts w:asciiTheme="minorHAnsi" w:hAnsiTheme="minorHAnsi" w:cs="Arial"/>
          <w:sz w:val="22"/>
          <w:szCs w:val="22"/>
          <w:lang w:val="es-PR"/>
        </w:rPr>
        <w:t>-12</w:t>
      </w:r>
    </w:p>
    <w:p w:rsidR="00F92025" w:rsidRPr="00E05963" w:rsidRDefault="00F92025" w:rsidP="0011111D">
      <w:pPr>
        <w:pStyle w:val="Heading2"/>
        <w:ind w:left="180"/>
        <w:jc w:val="center"/>
        <w:rPr>
          <w:rFonts w:asciiTheme="minorHAnsi" w:hAnsiTheme="minorHAnsi" w:cs="Arial"/>
          <w:sz w:val="22"/>
          <w:szCs w:val="22"/>
          <w:lang w:val="es-PR"/>
        </w:rPr>
      </w:pPr>
    </w:p>
    <w:p w:rsidR="00B913B6" w:rsidRPr="00E05963" w:rsidRDefault="00B913B6" w:rsidP="00B913B6">
      <w:pPr>
        <w:rPr>
          <w:rFonts w:asciiTheme="minorHAnsi" w:hAnsiTheme="minorHAnsi" w:cs="Calibri"/>
          <w:b/>
          <w:sz w:val="22"/>
          <w:szCs w:val="22"/>
          <w:lang w:val="es-PR"/>
        </w:rPr>
      </w:pPr>
      <w:r w:rsidRPr="00E05963">
        <w:rPr>
          <w:rFonts w:asciiTheme="minorHAnsi" w:hAnsiTheme="minorHAnsi" w:cs="Calibri"/>
          <w:b/>
          <w:sz w:val="22"/>
          <w:szCs w:val="22"/>
          <w:lang w:val="es-PR"/>
        </w:rPr>
        <w:t xml:space="preserve">Tipo de Solicitud </w:t>
      </w:r>
      <w:r w:rsidRPr="00E05963">
        <w:rPr>
          <w:rFonts w:asciiTheme="minorHAnsi" w:hAnsiTheme="minorHAnsi" w:cs="Calibri"/>
          <w:b/>
          <w:sz w:val="22"/>
          <w:szCs w:val="22"/>
          <w:lang w:val="es-PR"/>
        </w:rPr>
        <w:tab/>
      </w:r>
      <w:sdt>
        <w:sdtPr>
          <w:rPr>
            <w:rFonts w:asciiTheme="minorHAnsi" w:hAnsiTheme="minorHAnsi" w:cs="Calibri"/>
            <w:b/>
            <w:sz w:val="22"/>
            <w:szCs w:val="22"/>
            <w:lang w:val="es-PR"/>
          </w:rPr>
          <w:id w:val="-129890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963">
            <w:rPr>
              <w:rFonts w:ascii="Segoe UI Symbol" w:eastAsia="MS Gothic" w:hAnsi="Segoe UI Symbol" w:cs="Segoe UI Symbol"/>
              <w:b/>
              <w:sz w:val="22"/>
              <w:szCs w:val="22"/>
              <w:lang w:val="es-PR"/>
            </w:rPr>
            <w:t>☐</w:t>
          </w:r>
        </w:sdtContent>
      </w:sdt>
      <w:r w:rsidRPr="00E05963">
        <w:rPr>
          <w:rFonts w:asciiTheme="minorHAnsi" w:hAnsiTheme="minorHAnsi" w:cs="Calibri"/>
          <w:b/>
          <w:sz w:val="22"/>
          <w:szCs w:val="22"/>
          <w:lang w:val="es-PR"/>
        </w:rPr>
        <w:t xml:space="preserve"> Licencia de Autorización</w:t>
      </w:r>
      <w:r w:rsidRPr="00E05963">
        <w:rPr>
          <w:rFonts w:asciiTheme="minorHAnsi" w:hAnsiTheme="minorHAnsi" w:cs="Calibri"/>
          <w:b/>
          <w:sz w:val="22"/>
          <w:szCs w:val="22"/>
          <w:lang w:val="es-PR"/>
        </w:rPr>
        <w:tab/>
      </w:r>
      <w:sdt>
        <w:sdtPr>
          <w:rPr>
            <w:rFonts w:asciiTheme="minorHAnsi" w:hAnsiTheme="minorHAnsi" w:cs="Calibri"/>
            <w:b/>
            <w:sz w:val="22"/>
            <w:szCs w:val="22"/>
            <w:lang w:val="es-PR"/>
          </w:rPr>
          <w:id w:val="-73285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963">
            <w:rPr>
              <w:rFonts w:ascii="Segoe UI Symbol" w:eastAsia="MS Gothic" w:hAnsi="Segoe UI Symbol" w:cs="Segoe UI Symbol"/>
              <w:b/>
              <w:sz w:val="22"/>
              <w:szCs w:val="22"/>
              <w:lang w:val="es-PR"/>
            </w:rPr>
            <w:t>☐</w:t>
          </w:r>
        </w:sdtContent>
      </w:sdt>
      <w:r w:rsidRPr="00E05963">
        <w:rPr>
          <w:rFonts w:asciiTheme="minorHAnsi" w:hAnsiTheme="minorHAnsi" w:cs="Calibri"/>
          <w:b/>
          <w:sz w:val="22"/>
          <w:szCs w:val="22"/>
          <w:lang w:val="es-PR"/>
        </w:rPr>
        <w:t xml:space="preserve"> Licencia de Renovación</w:t>
      </w:r>
      <w:r w:rsidRPr="00E05963">
        <w:rPr>
          <w:rFonts w:asciiTheme="minorHAnsi" w:hAnsiTheme="minorHAnsi" w:cs="Calibri"/>
          <w:b/>
          <w:sz w:val="22"/>
          <w:szCs w:val="22"/>
          <w:lang w:val="es-PR"/>
        </w:rPr>
        <w:tab/>
      </w:r>
      <w:sdt>
        <w:sdtPr>
          <w:rPr>
            <w:rFonts w:asciiTheme="minorHAnsi" w:hAnsiTheme="minorHAnsi" w:cs="Calibri"/>
            <w:b/>
            <w:sz w:val="22"/>
            <w:szCs w:val="22"/>
            <w:lang w:val="es-PR"/>
          </w:rPr>
          <w:id w:val="164153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F1C" w:rsidRPr="00E05963">
            <w:rPr>
              <w:rFonts w:ascii="Segoe UI Symbol" w:eastAsia="MS Gothic" w:hAnsi="Segoe UI Symbol" w:cs="Segoe UI Symbol"/>
              <w:b/>
              <w:sz w:val="22"/>
              <w:szCs w:val="22"/>
              <w:lang w:val="es-PR"/>
            </w:rPr>
            <w:t>☐</w:t>
          </w:r>
        </w:sdtContent>
      </w:sdt>
      <w:r w:rsidRPr="00E05963">
        <w:rPr>
          <w:rFonts w:asciiTheme="minorHAnsi" w:hAnsiTheme="minorHAnsi" w:cs="Calibri"/>
          <w:b/>
          <w:sz w:val="22"/>
          <w:szCs w:val="22"/>
          <w:lang w:val="es-PR"/>
        </w:rPr>
        <w:t xml:space="preserve"> Centro de Extensión</w:t>
      </w:r>
    </w:p>
    <w:tbl>
      <w:tblPr>
        <w:tblW w:w="10156" w:type="dxa"/>
        <w:jc w:val="center"/>
        <w:tblLayout w:type="fixed"/>
        <w:tblLook w:val="0000" w:firstRow="0" w:lastRow="0" w:firstColumn="0" w:lastColumn="0" w:noHBand="0" w:noVBand="0"/>
      </w:tblPr>
      <w:tblGrid>
        <w:gridCol w:w="1442"/>
        <w:gridCol w:w="756"/>
        <w:gridCol w:w="1854"/>
        <w:gridCol w:w="1296"/>
        <w:gridCol w:w="1746"/>
        <w:gridCol w:w="1253"/>
        <w:gridCol w:w="1809"/>
      </w:tblGrid>
      <w:tr w:rsidR="007B75A6" w:rsidRPr="00E05963" w:rsidTr="004E1566">
        <w:trPr>
          <w:trHeight w:hRule="exact" w:val="432"/>
          <w:jc w:val="center"/>
        </w:trPr>
        <w:tc>
          <w:tcPr>
            <w:tcW w:w="101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7B75A6" w:rsidRPr="00E05963" w:rsidRDefault="00E05963" w:rsidP="00FB5F38">
            <w:pPr>
              <w:pStyle w:val="Heading3"/>
              <w:numPr>
                <w:ilvl w:val="0"/>
                <w:numId w:val="17"/>
              </w:numPr>
              <w:ind w:left="380" w:hanging="380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  <w:t>INFORMACIÓN DE LA INSTITUCIÓN</w:t>
            </w:r>
          </w:p>
        </w:tc>
      </w:tr>
      <w:tr w:rsidR="00DE3E44" w:rsidRPr="00E05963" w:rsidTr="0088250F">
        <w:trPr>
          <w:trHeight w:val="432"/>
          <w:jc w:val="center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E44" w:rsidRPr="00E05963" w:rsidRDefault="00DE3E44" w:rsidP="00DE3E44">
            <w:pPr>
              <w:pStyle w:val="Body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Nombre de la Institución:</w:t>
            </w:r>
          </w:p>
        </w:tc>
        <w:tc>
          <w:tcPr>
            <w:tcW w:w="7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E44" w:rsidRPr="00E05963" w:rsidRDefault="00DE3E44" w:rsidP="00440CD8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371136" w:rsidRPr="00371136" w:rsidTr="00371136">
        <w:trPr>
          <w:trHeight w:val="432"/>
          <w:jc w:val="center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136" w:rsidRPr="00E05963" w:rsidRDefault="00371136" w:rsidP="003C0AEE">
            <w:pPr>
              <w:pStyle w:val="Body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Nombre Corporativo:</w:t>
            </w:r>
          </w:p>
        </w:tc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136" w:rsidRPr="00E05963" w:rsidRDefault="00371136" w:rsidP="003C0AEE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6" w:rsidRPr="00371136" w:rsidRDefault="00371136" w:rsidP="00371136">
            <w:pPr>
              <w:pStyle w:val="FieldText"/>
              <w:rPr>
                <w:rFonts w:asciiTheme="minorHAnsi" w:hAnsiTheme="minorHAnsi" w:cs="Arial"/>
                <w:sz w:val="20"/>
                <w:szCs w:val="22"/>
                <w:lang w:val="es-PR"/>
              </w:rPr>
            </w:pPr>
            <w:r w:rsidRPr="00371136">
              <w:rPr>
                <w:rFonts w:asciiTheme="minorHAnsi" w:hAnsiTheme="minorHAnsi" w:cs="Arial"/>
                <w:sz w:val="20"/>
                <w:szCs w:val="22"/>
                <w:lang w:val="es-PR"/>
              </w:rPr>
              <w:t>No. SS Patronal</w:t>
            </w:r>
          </w:p>
        </w:tc>
      </w:tr>
      <w:tr w:rsidR="0088250F" w:rsidRPr="00371136" w:rsidTr="0088250F">
        <w:trPr>
          <w:trHeight w:val="432"/>
          <w:jc w:val="center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0F" w:rsidRPr="00E05963" w:rsidRDefault="0088250F" w:rsidP="003C0AEE">
            <w:pPr>
              <w:pStyle w:val="Body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R"/>
              </w:rPr>
              <w:t>Licencia (si aplica)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0F" w:rsidRPr="00E05963" w:rsidRDefault="0088250F" w:rsidP="003C0AEE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R"/>
              </w:rPr>
              <w:t>Núm.</w:t>
            </w:r>
          </w:p>
        </w:tc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0F" w:rsidRPr="00E05963" w:rsidRDefault="0088250F" w:rsidP="003C0AEE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R"/>
              </w:rPr>
              <w:t>Vigencia</w:t>
            </w:r>
          </w:p>
        </w:tc>
      </w:tr>
      <w:tr w:rsidR="001E33F9" w:rsidRPr="00371136" w:rsidTr="0088250F">
        <w:trPr>
          <w:trHeight w:val="360"/>
          <w:jc w:val="center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3F9" w:rsidRPr="00E05963" w:rsidRDefault="001E33F9" w:rsidP="00E433CC">
            <w:pPr>
              <w:pStyle w:val="Body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Dirección Física:</w:t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ab/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F9" w:rsidRPr="00E05963" w:rsidRDefault="001E33F9" w:rsidP="00440CD8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8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F9" w:rsidRPr="00E05963" w:rsidRDefault="001E33F9" w:rsidP="00440CD8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1E33F9" w:rsidRPr="00371136" w:rsidTr="0088250F">
        <w:trPr>
          <w:trHeight w:val="144"/>
          <w:jc w:val="center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F9" w:rsidRPr="00E05963" w:rsidRDefault="001E33F9" w:rsidP="001E33F9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3F9" w:rsidRPr="00E05963" w:rsidRDefault="001E33F9" w:rsidP="00DE3E44">
            <w:pPr>
              <w:pStyle w:val="BodyText2"/>
              <w:tabs>
                <w:tab w:val="clear" w:pos="1143"/>
                <w:tab w:val="left" w:pos="2583"/>
              </w:tabs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Número</w:t>
            </w:r>
          </w:p>
        </w:tc>
        <w:tc>
          <w:tcPr>
            <w:tcW w:w="48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9" w:rsidRPr="00E05963" w:rsidRDefault="001E33F9" w:rsidP="007F3D5B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Calle</w:t>
            </w:r>
          </w:p>
        </w:tc>
      </w:tr>
      <w:tr w:rsidR="001E33F9" w:rsidRPr="00371136" w:rsidTr="0088250F">
        <w:trPr>
          <w:trHeight w:val="360"/>
          <w:jc w:val="center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33F9" w:rsidRPr="00E05963" w:rsidRDefault="001E33F9" w:rsidP="001E33F9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F9" w:rsidRPr="00E05963" w:rsidRDefault="001E33F9" w:rsidP="003C0AEE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1E33F9" w:rsidRPr="00371136" w:rsidTr="00AF48BD">
        <w:trPr>
          <w:trHeight w:val="144"/>
          <w:jc w:val="center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F9" w:rsidRPr="00E05963" w:rsidRDefault="001E33F9" w:rsidP="001E33F9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9" w:rsidRPr="00E05963" w:rsidRDefault="001E33F9" w:rsidP="00DE3E44">
            <w:pPr>
              <w:pStyle w:val="BodyText2"/>
              <w:tabs>
                <w:tab w:val="clear" w:pos="1143"/>
                <w:tab w:val="left" w:pos="2583"/>
              </w:tabs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Urbanización/Sector</w:t>
            </w:r>
          </w:p>
        </w:tc>
      </w:tr>
      <w:tr w:rsidR="001E33F9" w:rsidRPr="00371136" w:rsidTr="0088250F">
        <w:trPr>
          <w:trHeight w:val="360"/>
          <w:jc w:val="center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33F9" w:rsidRPr="00E05963" w:rsidRDefault="001E33F9" w:rsidP="001E33F9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F9" w:rsidRPr="00E05963" w:rsidRDefault="001E33F9" w:rsidP="00440CD8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F9" w:rsidRPr="00E05963" w:rsidRDefault="001E33F9" w:rsidP="00440CD8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F9" w:rsidRPr="00E05963" w:rsidRDefault="001E33F9" w:rsidP="00440CD8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1E33F9" w:rsidRPr="00E05963" w:rsidTr="0088250F">
        <w:trPr>
          <w:trHeight w:val="144"/>
          <w:jc w:val="center"/>
        </w:trPr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F9" w:rsidRPr="00E05963" w:rsidRDefault="001E33F9" w:rsidP="001E33F9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E33F9" w:rsidRPr="00E05963" w:rsidRDefault="001E33F9" w:rsidP="001E33F9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Pueblo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33F9" w:rsidRPr="00E05963" w:rsidRDefault="001E33F9" w:rsidP="007F3D5B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 xml:space="preserve">País 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9" w:rsidRPr="00E05963" w:rsidRDefault="001E33F9" w:rsidP="007F3D5B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ZIP Code</w:t>
            </w:r>
          </w:p>
        </w:tc>
      </w:tr>
      <w:tr w:rsidR="001E33F9" w:rsidRPr="00E05963" w:rsidTr="0088250F">
        <w:trPr>
          <w:trHeight w:val="360"/>
          <w:jc w:val="center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3F9" w:rsidRPr="00E05963" w:rsidRDefault="001E33F9" w:rsidP="00E433CC">
            <w:pPr>
              <w:pStyle w:val="Body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Dirección Postal:</w:t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ab/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50F" w:rsidRPr="00E05963" w:rsidRDefault="0088250F" w:rsidP="005E69E4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8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F9" w:rsidRPr="00E05963" w:rsidRDefault="001E33F9" w:rsidP="005E69E4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1E33F9" w:rsidRPr="00E05963" w:rsidTr="0088250F">
        <w:trPr>
          <w:trHeight w:val="144"/>
          <w:jc w:val="center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F9" w:rsidRPr="00E05963" w:rsidRDefault="001E33F9" w:rsidP="005E69E4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3F9" w:rsidRPr="00E05963" w:rsidRDefault="001E33F9" w:rsidP="005E69E4">
            <w:pPr>
              <w:pStyle w:val="BodyText2"/>
              <w:tabs>
                <w:tab w:val="clear" w:pos="1143"/>
                <w:tab w:val="left" w:pos="2583"/>
              </w:tabs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Número</w:t>
            </w:r>
            <w:r w:rsidR="00881C76"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/Apartado</w:t>
            </w:r>
          </w:p>
        </w:tc>
        <w:tc>
          <w:tcPr>
            <w:tcW w:w="48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9" w:rsidRPr="00E05963" w:rsidRDefault="001E33F9" w:rsidP="005E69E4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Calle</w:t>
            </w:r>
          </w:p>
        </w:tc>
      </w:tr>
      <w:tr w:rsidR="001E33F9" w:rsidRPr="00E05963" w:rsidTr="0088250F">
        <w:trPr>
          <w:trHeight w:val="360"/>
          <w:jc w:val="center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33F9" w:rsidRPr="00E05963" w:rsidRDefault="001E33F9" w:rsidP="005E69E4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F9" w:rsidRPr="00E05963" w:rsidRDefault="001E33F9" w:rsidP="005E69E4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1E33F9" w:rsidRPr="00E05963" w:rsidTr="00AF48BD">
        <w:trPr>
          <w:trHeight w:val="144"/>
          <w:jc w:val="center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F9" w:rsidRPr="00E05963" w:rsidRDefault="001E33F9" w:rsidP="005E69E4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9" w:rsidRPr="00E05963" w:rsidRDefault="001E33F9" w:rsidP="005E69E4">
            <w:pPr>
              <w:pStyle w:val="BodyText2"/>
              <w:tabs>
                <w:tab w:val="clear" w:pos="1143"/>
                <w:tab w:val="left" w:pos="2583"/>
              </w:tabs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Urbanización/Sector</w:t>
            </w:r>
          </w:p>
        </w:tc>
      </w:tr>
      <w:tr w:rsidR="001E33F9" w:rsidRPr="00E05963" w:rsidTr="0088250F">
        <w:trPr>
          <w:trHeight w:val="360"/>
          <w:jc w:val="center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33F9" w:rsidRPr="00E05963" w:rsidRDefault="001E33F9" w:rsidP="005E69E4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F9" w:rsidRPr="00E05963" w:rsidRDefault="001E33F9" w:rsidP="005E69E4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F9" w:rsidRPr="00E05963" w:rsidRDefault="001E33F9" w:rsidP="005E69E4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F9" w:rsidRPr="00E05963" w:rsidRDefault="001E33F9" w:rsidP="005E69E4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1E33F9" w:rsidRPr="00E05963" w:rsidTr="0088250F">
        <w:trPr>
          <w:trHeight w:val="144"/>
          <w:jc w:val="center"/>
        </w:trPr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F9" w:rsidRPr="00E05963" w:rsidRDefault="001E33F9" w:rsidP="005E69E4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E33F9" w:rsidRPr="00E05963" w:rsidRDefault="001E33F9" w:rsidP="005E69E4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Pueblo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33F9" w:rsidRPr="00E05963" w:rsidRDefault="001E33F9" w:rsidP="005E69E4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 xml:space="preserve">País 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9" w:rsidRPr="00E05963" w:rsidRDefault="001E33F9" w:rsidP="005E69E4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ZIP Code</w:t>
            </w:r>
          </w:p>
        </w:tc>
      </w:tr>
      <w:tr w:rsidR="00D47AD7" w:rsidRPr="00E05963" w:rsidTr="0088250F">
        <w:trPr>
          <w:trHeight w:val="288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AD7" w:rsidRPr="00E05963" w:rsidRDefault="00D47AD7" w:rsidP="00440CD8">
            <w:pPr>
              <w:pStyle w:val="Body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Teléfono: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AD7" w:rsidRPr="00E05963" w:rsidRDefault="00D47AD7" w:rsidP="0088250F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AD7" w:rsidRPr="00E05963" w:rsidRDefault="00D47AD7" w:rsidP="0088250F">
            <w:pPr>
              <w:pStyle w:val="Body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 xml:space="preserve">Fax: </w:t>
            </w:r>
          </w:p>
        </w:tc>
      </w:tr>
      <w:tr w:rsidR="00D47AD7" w:rsidRPr="00E05963" w:rsidTr="0088250F">
        <w:trPr>
          <w:trHeight w:val="288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AD7" w:rsidRPr="00E05963" w:rsidRDefault="0088250F" w:rsidP="003C0AEE">
            <w:pPr>
              <w:pStyle w:val="Body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E-mail: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AD7" w:rsidRPr="00E05963" w:rsidRDefault="00D47AD7" w:rsidP="003C0AEE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AD7" w:rsidRPr="00E05963" w:rsidRDefault="0088250F" w:rsidP="0088250F">
            <w:pPr>
              <w:pStyle w:val="Body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Página Internet</w:t>
            </w:r>
          </w:p>
        </w:tc>
      </w:tr>
      <w:tr w:rsidR="00E508B1" w:rsidRPr="00E05963" w:rsidTr="00AF48BD">
        <w:trPr>
          <w:trHeight w:hRule="exact" w:val="432"/>
          <w:jc w:val="center"/>
        </w:trPr>
        <w:tc>
          <w:tcPr>
            <w:tcW w:w="101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B2DB7" w:rsidRPr="00E05963" w:rsidRDefault="00E05963" w:rsidP="00FB5F38">
            <w:pPr>
              <w:pStyle w:val="Heading3"/>
              <w:numPr>
                <w:ilvl w:val="0"/>
                <w:numId w:val="17"/>
              </w:numPr>
              <w:ind w:left="380" w:hanging="380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  <w:t>INFORMACIÓN CONTACTO</w:t>
            </w:r>
          </w:p>
        </w:tc>
      </w:tr>
      <w:tr w:rsidR="001E33F9" w:rsidRPr="00E05963" w:rsidTr="0088250F">
        <w:trPr>
          <w:trHeight w:val="432"/>
          <w:jc w:val="center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3F9" w:rsidRPr="00E05963" w:rsidRDefault="001E33F9" w:rsidP="001E33F9">
            <w:pPr>
              <w:pStyle w:val="FieldText"/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t xml:space="preserve">Ejecutivo Principal 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F9" w:rsidRPr="00E05963" w:rsidRDefault="001E33F9" w:rsidP="00440CD8">
            <w:pPr>
              <w:pStyle w:val="Body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F9" w:rsidRPr="00E05963" w:rsidRDefault="001E33F9" w:rsidP="00440CD8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1E33F9" w:rsidRPr="00E05963" w:rsidTr="0088250F">
        <w:trPr>
          <w:trHeight w:val="144"/>
          <w:jc w:val="center"/>
        </w:trPr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F9" w:rsidRPr="00E05963" w:rsidRDefault="001E33F9" w:rsidP="003C0AEE">
            <w:pPr>
              <w:pStyle w:val="Body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3F9" w:rsidRPr="00E05963" w:rsidRDefault="001E33F9" w:rsidP="001E33F9">
            <w:pPr>
              <w:pStyle w:val="FieldText"/>
              <w:rPr>
                <w:rFonts w:asciiTheme="minorHAnsi" w:hAnsiTheme="minorHAnsi" w:cs="Arial"/>
                <w:b w:val="0"/>
                <w:i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 w:val="0"/>
                <w:i/>
                <w:sz w:val="22"/>
                <w:szCs w:val="22"/>
                <w:lang w:val="es-PR"/>
              </w:rPr>
              <w:t>Nombre y Apellidos</w:t>
            </w:r>
          </w:p>
        </w:tc>
        <w:tc>
          <w:tcPr>
            <w:tcW w:w="48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9" w:rsidRPr="00E05963" w:rsidRDefault="001E33F9" w:rsidP="001E33F9">
            <w:pPr>
              <w:pStyle w:val="FieldText"/>
              <w:rPr>
                <w:rFonts w:asciiTheme="minorHAnsi" w:hAnsiTheme="minorHAnsi" w:cs="Arial"/>
                <w:b w:val="0"/>
                <w:i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 w:val="0"/>
                <w:i/>
                <w:sz w:val="22"/>
                <w:szCs w:val="22"/>
                <w:lang w:val="es-PR"/>
              </w:rPr>
              <w:t>Título</w:t>
            </w:r>
          </w:p>
        </w:tc>
      </w:tr>
      <w:tr w:rsidR="001E33F9" w:rsidRPr="00E05963" w:rsidTr="0088250F">
        <w:trPr>
          <w:trHeight w:val="432"/>
          <w:jc w:val="center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3F9" w:rsidRPr="00E05963" w:rsidRDefault="006E69F8" w:rsidP="001E33F9">
            <w:pPr>
              <w:pStyle w:val="FieldText"/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t>Persona Contacto *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F9" w:rsidRPr="00E05963" w:rsidRDefault="001E33F9" w:rsidP="003C0AEE">
            <w:pPr>
              <w:pStyle w:val="Body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F9" w:rsidRPr="00E05963" w:rsidRDefault="001E33F9" w:rsidP="003C0AEE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1E33F9" w:rsidRPr="00E05963" w:rsidTr="0088250F">
        <w:trPr>
          <w:trHeight w:val="144"/>
          <w:jc w:val="center"/>
        </w:trPr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F9" w:rsidRPr="00E05963" w:rsidRDefault="001E33F9" w:rsidP="003C0AEE">
            <w:pPr>
              <w:pStyle w:val="Body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3F9" w:rsidRPr="00E05963" w:rsidRDefault="001E33F9" w:rsidP="001E33F9">
            <w:pPr>
              <w:pStyle w:val="FieldText"/>
              <w:rPr>
                <w:rFonts w:asciiTheme="minorHAnsi" w:hAnsiTheme="minorHAnsi" w:cs="Arial"/>
                <w:b w:val="0"/>
                <w:i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 w:val="0"/>
                <w:i/>
                <w:sz w:val="22"/>
                <w:szCs w:val="22"/>
                <w:lang w:val="es-PR"/>
              </w:rPr>
              <w:t>Nombre y Apellidos</w:t>
            </w:r>
          </w:p>
        </w:tc>
        <w:tc>
          <w:tcPr>
            <w:tcW w:w="48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9" w:rsidRPr="00E05963" w:rsidRDefault="001E33F9" w:rsidP="001E33F9">
            <w:pPr>
              <w:pStyle w:val="FieldText"/>
              <w:rPr>
                <w:rFonts w:asciiTheme="minorHAnsi" w:hAnsiTheme="minorHAnsi" w:cs="Arial"/>
                <w:b w:val="0"/>
                <w:i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 w:val="0"/>
                <w:i/>
                <w:sz w:val="22"/>
                <w:szCs w:val="22"/>
                <w:lang w:val="es-PR"/>
              </w:rPr>
              <w:t>Título</w:t>
            </w:r>
          </w:p>
        </w:tc>
      </w:tr>
      <w:tr w:rsidR="001A3DE9" w:rsidRPr="00E05963" w:rsidTr="0088250F">
        <w:trPr>
          <w:trHeight w:val="288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DE9" w:rsidRPr="00E05963" w:rsidRDefault="001A3DE9" w:rsidP="003C0AEE">
            <w:pPr>
              <w:pStyle w:val="Body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Teléfono: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DE9" w:rsidRPr="00E05963" w:rsidRDefault="001A3DE9" w:rsidP="003C0AEE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(</w:t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instrText xml:space="preserve"> FORMTEXT </w:instrText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separate"/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end"/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 xml:space="preserve">) </w:t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instrText xml:space="preserve"> FORMTEXT </w:instrText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separate"/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2AD" w:rsidRPr="00E05963" w:rsidRDefault="008E02AD" w:rsidP="008E02AD">
            <w:pPr>
              <w:pStyle w:val="Body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E</w:t>
            </w:r>
            <w:r w:rsidR="0093010F"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-</w:t>
            </w:r>
            <w:r w:rsidR="001A3DE9"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mail</w:t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 xml:space="preserve">: </w:t>
            </w:r>
          </w:p>
        </w:tc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DE9" w:rsidRPr="00E05963" w:rsidRDefault="001A3DE9" w:rsidP="003C0AEE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 xml:space="preserve"> </w:t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instrText xml:space="preserve"> FORMTEXT </w:instrText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separate"/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end"/>
            </w:r>
          </w:p>
        </w:tc>
      </w:tr>
      <w:tr w:rsidR="004E1566" w:rsidRPr="00E05963" w:rsidTr="0088250F">
        <w:trPr>
          <w:trHeight w:val="432"/>
          <w:jc w:val="center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566" w:rsidRPr="00E05963" w:rsidRDefault="006E69F8" w:rsidP="006E69F8">
            <w:pPr>
              <w:pStyle w:val="FieldText"/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t>Gestor o consultor autorizado*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566" w:rsidRPr="00E05963" w:rsidRDefault="004E1566" w:rsidP="002F22D3">
            <w:pPr>
              <w:pStyle w:val="Body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566" w:rsidRPr="00E05963" w:rsidRDefault="004E1566" w:rsidP="002F22D3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4E1566" w:rsidRPr="00E05963" w:rsidTr="0088250F">
        <w:trPr>
          <w:trHeight w:val="144"/>
          <w:jc w:val="center"/>
        </w:trPr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566" w:rsidRPr="00E05963" w:rsidRDefault="004E1566" w:rsidP="002F22D3">
            <w:pPr>
              <w:pStyle w:val="Body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566" w:rsidRPr="00E05963" w:rsidRDefault="004E1566" w:rsidP="002F22D3">
            <w:pPr>
              <w:pStyle w:val="FieldText"/>
              <w:rPr>
                <w:rFonts w:asciiTheme="minorHAnsi" w:hAnsiTheme="minorHAnsi" w:cs="Arial"/>
                <w:b w:val="0"/>
                <w:i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 w:val="0"/>
                <w:i/>
                <w:sz w:val="22"/>
                <w:szCs w:val="22"/>
                <w:lang w:val="es-PR"/>
              </w:rPr>
              <w:t>Nombre y Apellidos</w:t>
            </w:r>
          </w:p>
        </w:tc>
        <w:tc>
          <w:tcPr>
            <w:tcW w:w="48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66" w:rsidRPr="00E05963" w:rsidRDefault="004E1566" w:rsidP="002F22D3">
            <w:pPr>
              <w:pStyle w:val="FieldText"/>
              <w:rPr>
                <w:rFonts w:asciiTheme="minorHAnsi" w:hAnsiTheme="minorHAnsi" w:cs="Arial"/>
                <w:b w:val="0"/>
                <w:i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 w:val="0"/>
                <w:i/>
                <w:sz w:val="22"/>
                <w:szCs w:val="22"/>
                <w:lang w:val="es-PR"/>
              </w:rPr>
              <w:t>Título</w:t>
            </w:r>
          </w:p>
        </w:tc>
      </w:tr>
      <w:tr w:rsidR="004E1566" w:rsidRPr="00E05963" w:rsidTr="0088250F">
        <w:trPr>
          <w:trHeight w:val="288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566" w:rsidRPr="00E05963" w:rsidRDefault="004E1566" w:rsidP="002F22D3">
            <w:pPr>
              <w:pStyle w:val="Body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Teléfono: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566" w:rsidRPr="00E05963" w:rsidRDefault="004E1566" w:rsidP="002F22D3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(</w:t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instrText xml:space="preserve"> FORMTEXT </w:instrText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separate"/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end"/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 xml:space="preserve">) </w:t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instrText xml:space="preserve"> FORMTEXT </w:instrText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separate"/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566" w:rsidRPr="00E05963" w:rsidRDefault="004E1566" w:rsidP="002F22D3">
            <w:pPr>
              <w:pStyle w:val="Body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 xml:space="preserve">E-mail: </w:t>
            </w:r>
          </w:p>
        </w:tc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566" w:rsidRPr="00E05963" w:rsidRDefault="004E1566" w:rsidP="002F22D3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 xml:space="preserve"> </w:t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instrText xml:space="preserve"> FORMTEXT </w:instrText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separate"/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end"/>
            </w:r>
          </w:p>
        </w:tc>
      </w:tr>
    </w:tbl>
    <w:p w:rsidR="004E1566" w:rsidRPr="00E05963" w:rsidRDefault="006E69F8" w:rsidP="006E69F8">
      <w:pPr>
        <w:rPr>
          <w:rFonts w:asciiTheme="minorHAnsi" w:hAnsiTheme="minorHAnsi"/>
          <w:sz w:val="22"/>
          <w:szCs w:val="22"/>
          <w:lang w:val="es-PR"/>
        </w:rPr>
      </w:pPr>
      <w:r w:rsidRPr="00E05963">
        <w:rPr>
          <w:rFonts w:asciiTheme="minorHAnsi" w:hAnsiTheme="minorHAnsi"/>
          <w:sz w:val="22"/>
          <w:szCs w:val="22"/>
          <w:lang w:val="es-PR"/>
        </w:rPr>
        <w:t xml:space="preserve">* </w:t>
      </w:r>
      <w:r w:rsidR="004E1566" w:rsidRPr="00E05963">
        <w:rPr>
          <w:rFonts w:asciiTheme="minorHAnsi" w:hAnsiTheme="minorHAnsi"/>
          <w:sz w:val="22"/>
          <w:szCs w:val="22"/>
          <w:lang w:val="es-PR"/>
        </w:rPr>
        <w:t>Sólo se brindará información a las personas que la institución autorice en esta solicitud.</w:t>
      </w:r>
    </w:p>
    <w:p w:rsidR="004E1566" w:rsidRPr="00E05963" w:rsidRDefault="004E1566">
      <w:pPr>
        <w:rPr>
          <w:rFonts w:asciiTheme="minorHAnsi" w:hAnsiTheme="minorHAnsi"/>
          <w:sz w:val="22"/>
          <w:szCs w:val="22"/>
          <w:lang w:val="es-PR"/>
        </w:rPr>
      </w:pPr>
    </w:p>
    <w:p w:rsidR="00D47AD7" w:rsidRPr="00E05963" w:rsidRDefault="00D47AD7">
      <w:pPr>
        <w:rPr>
          <w:rFonts w:asciiTheme="minorHAnsi" w:hAnsiTheme="minorHAnsi"/>
          <w:sz w:val="22"/>
          <w:szCs w:val="22"/>
          <w:lang w:val="es-PR"/>
        </w:rPr>
      </w:pPr>
    </w:p>
    <w:tbl>
      <w:tblPr>
        <w:tblW w:w="5000" w:type="pct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363"/>
        <w:gridCol w:w="806"/>
        <w:gridCol w:w="367"/>
        <w:gridCol w:w="2064"/>
        <w:gridCol w:w="97"/>
        <w:gridCol w:w="176"/>
        <w:gridCol w:w="1955"/>
        <w:gridCol w:w="2549"/>
        <w:gridCol w:w="113"/>
      </w:tblGrid>
      <w:tr w:rsidR="00FB5F38" w:rsidRPr="00E05963" w:rsidTr="00B867EC">
        <w:trPr>
          <w:gridAfter w:val="1"/>
          <w:wAfter w:w="54" w:type="pct"/>
          <w:trHeight w:hRule="exact" w:val="432"/>
        </w:trPr>
        <w:tc>
          <w:tcPr>
            <w:tcW w:w="4946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B5F38" w:rsidRPr="00E05963" w:rsidRDefault="00E05963" w:rsidP="00FB5F38">
            <w:pPr>
              <w:pStyle w:val="Heading3"/>
              <w:numPr>
                <w:ilvl w:val="0"/>
                <w:numId w:val="17"/>
              </w:numPr>
              <w:ind w:left="360" w:hanging="360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  <w:lastRenderedPageBreak/>
              <w:t xml:space="preserve"> INFORMACIÓN GENERAL</w:t>
            </w:r>
          </w:p>
        </w:tc>
      </w:tr>
      <w:tr w:rsidR="001468F8" w:rsidRPr="00E05963" w:rsidTr="00B867EC">
        <w:trPr>
          <w:gridAfter w:val="1"/>
          <w:wAfter w:w="54" w:type="pct"/>
          <w:trHeight w:hRule="exact" w:val="432"/>
        </w:trPr>
        <w:tc>
          <w:tcPr>
            <w:tcW w:w="15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468F8" w:rsidRPr="00E05963" w:rsidRDefault="001468F8" w:rsidP="000145D3">
            <w:pPr>
              <w:pStyle w:val="Heading3"/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  <w:t>Tipo de Institución</w:t>
            </w:r>
          </w:p>
        </w:tc>
        <w:tc>
          <w:tcPr>
            <w:tcW w:w="34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468F8" w:rsidRPr="00E05963" w:rsidRDefault="001468F8" w:rsidP="001468F8">
            <w:pPr>
              <w:pStyle w:val="Heading3"/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  <w:t xml:space="preserve">Oferta Académica </w:t>
            </w:r>
          </w:p>
        </w:tc>
      </w:tr>
      <w:tr w:rsidR="00371136" w:rsidRPr="00E05963" w:rsidTr="00371136">
        <w:trPr>
          <w:gridAfter w:val="1"/>
          <w:wAfter w:w="54" w:type="pct"/>
          <w:trHeight w:hRule="exact" w:val="288"/>
        </w:trPr>
        <w:tc>
          <w:tcPr>
            <w:tcW w:w="1510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1136" w:rsidRPr="00E05963" w:rsidRDefault="00371136" w:rsidP="00371136">
            <w:pPr>
              <w:pStyle w:val="Checkbox"/>
              <w:tabs>
                <w:tab w:val="left" w:pos="1415"/>
              </w:tabs>
              <w:spacing w:line="360" w:lineRule="auto"/>
              <w:jc w:val="lef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0596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0"/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 xml:space="preserve"> Pública</w:t>
            </w:r>
          </w:p>
          <w:p w:rsidR="00371136" w:rsidRDefault="00371136" w:rsidP="00371136">
            <w:pPr>
              <w:pStyle w:val="BodyText"/>
              <w:spacing w:line="360" w:lineRule="auto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0596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 xml:space="preserve"> Privada:</w:t>
            </w:r>
          </w:p>
          <w:p w:rsidR="00371136" w:rsidRPr="00E05963" w:rsidRDefault="00371136" w:rsidP="00371136">
            <w:pPr>
              <w:pStyle w:val="Checkbox"/>
              <w:tabs>
                <w:tab w:val="left" w:pos="1415"/>
              </w:tabs>
              <w:spacing w:line="360" w:lineRule="auto"/>
              <w:ind w:firstLine="684"/>
              <w:jc w:val="lef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0596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 xml:space="preserve"> Sin Fines de Lucro</w:t>
            </w:r>
          </w:p>
          <w:p w:rsidR="00371136" w:rsidRPr="00E05963" w:rsidRDefault="00371136" w:rsidP="00371136">
            <w:pPr>
              <w:pStyle w:val="Checkbox"/>
              <w:tabs>
                <w:tab w:val="left" w:pos="1415"/>
              </w:tabs>
              <w:spacing w:line="360" w:lineRule="auto"/>
              <w:ind w:firstLine="684"/>
              <w:jc w:val="lef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0596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 xml:space="preserve"> Con Fines de Lucro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136" w:rsidRPr="00E05963" w:rsidRDefault="00371136" w:rsidP="00B867EC">
            <w:pPr>
              <w:pStyle w:val="Heading3"/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  <w:t>Nivel (P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  <w:t>K</w:t>
            </w:r>
            <w:r w:rsidRPr="00E05963"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  <w:t>-12)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136" w:rsidRPr="00E05963" w:rsidRDefault="00371136" w:rsidP="00430AC8">
            <w:pPr>
              <w:pStyle w:val="Heading3"/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  <w:t>Grados (indique)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136" w:rsidRPr="00E05963" w:rsidRDefault="00371136" w:rsidP="00371136">
            <w:pPr>
              <w:pStyle w:val="Heading3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  <w:t>Matrícula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  <w:t xml:space="preserve"> Total:</w:t>
            </w:r>
            <w:bookmarkStart w:id="3" w:name="_GoBack"/>
            <w:bookmarkEnd w:id="3"/>
          </w:p>
        </w:tc>
      </w:tr>
      <w:tr w:rsidR="00371136" w:rsidRPr="00E05963" w:rsidTr="00371136">
        <w:trPr>
          <w:gridAfter w:val="1"/>
          <w:wAfter w:w="54" w:type="pct"/>
          <w:trHeight w:hRule="exact" w:val="288"/>
        </w:trPr>
        <w:tc>
          <w:tcPr>
            <w:tcW w:w="1510" w:type="pct"/>
            <w:gridSpan w:val="2"/>
            <w:vMerge/>
            <w:tcBorders>
              <w:right w:val="single" w:sz="4" w:space="0" w:color="auto"/>
            </w:tcBorders>
          </w:tcPr>
          <w:p w:rsidR="00371136" w:rsidRPr="00E05963" w:rsidRDefault="00371136" w:rsidP="00371136">
            <w:pPr>
              <w:pStyle w:val="Heading3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</w:pP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136" w:rsidRPr="00E05963" w:rsidRDefault="00371136" w:rsidP="00371136">
            <w:pPr>
              <w:pStyle w:val="Heading3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0596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E0596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05963"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  <w:t>Preescolar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136" w:rsidRPr="00E05963" w:rsidRDefault="00371136" w:rsidP="00371136">
            <w:pPr>
              <w:pStyle w:val="Heading3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136" w:rsidRPr="00E05963" w:rsidRDefault="00371136" w:rsidP="00371136">
            <w:pPr>
              <w:pStyle w:val="Heading3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</w:pPr>
          </w:p>
        </w:tc>
      </w:tr>
      <w:tr w:rsidR="00371136" w:rsidRPr="00E05963" w:rsidTr="00371136">
        <w:trPr>
          <w:gridAfter w:val="1"/>
          <w:wAfter w:w="54" w:type="pct"/>
          <w:trHeight w:hRule="exact" w:val="288"/>
        </w:trPr>
        <w:tc>
          <w:tcPr>
            <w:tcW w:w="1510" w:type="pct"/>
            <w:gridSpan w:val="2"/>
            <w:vMerge/>
            <w:tcBorders>
              <w:right w:val="single" w:sz="4" w:space="0" w:color="auto"/>
            </w:tcBorders>
          </w:tcPr>
          <w:p w:rsidR="00371136" w:rsidRPr="00E05963" w:rsidRDefault="00371136" w:rsidP="00371136">
            <w:pPr>
              <w:pStyle w:val="Heading3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</w:pP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136" w:rsidRPr="00E05963" w:rsidRDefault="00371136" w:rsidP="00371136">
            <w:pPr>
              <w:pStyle w:val="Heading3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0596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E0596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05963"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  <w:t>Elemental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136" w:rsidRPr="00E05963" w:rsidRDefault="00371136" w:rsidP="00371136">
            <w:pPr>
              <w:pStyle w:val="Heading3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136" w:rsidRPr="00E05963" w:rsidRDefault="00371136" w:rsidP="00371136">
            <w:pPr>
              <w:pStyle w:val="Heading3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</w:pPr>
          </w:p>
        </w:tc>
      </w:tr>
      <w:tr w:rsidR="00371136" w:rsidRPr="00E05963" w:rsidTr="00371136">
        <w:trPr>
          <w:gridAfter w:val="1"/>
          <w:wAfter w:w="54" w:type="pct"/>
          <w:trHeight w:hRule="exact" w:val="417"/>
        </w:trPr>
        <w:tc>
          <w:tcPr>
            <w:tcW w:w="1510" w:type="pct"/>
            <w:gridSpan w:val="2"/>
            <w:vMerge/>
            <w:tcBorders>
              <w:right w:val="single" w:sz="4" w:space="0" w:color="auto"/>
            </w:tcBorders>
          </w:tcPr>
          <w:p w:rsidR="00371136" w:rsidRPr="00E05963" w:rsidRDefault="00371136" w:rsidP="00371136">
            <w:pPr>
              <w:pStyle w:val="Heading3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</w:pP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136" w:rsidRPr="00E05963" w:rsidRDefault="00371136" w:rsidP="00371136">
            <w:pPr>
              <w:pStyle w:val="Heading3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0596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E05963"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  <w:t xml:space="preserve"> Intermedia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136" w:rsidRPr="00E05963" w:rsidRDefault="00371136" w:rsidP="00371136">
            <w:pPr>
              <w:pStyle w:val="Heading3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136" w:rsidRPr="00E05963" w:rsidRDefault="00371136" w:rsidP="00371136">
            <w:pPr>
              <w:pStyle w:val="Heading3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</w:pPr>
          </w:p>
        </w:tc>
      </w:tr>
      <w:tr w:rsidR="00371136" w:rsidRPr="00E05963" w:rsidTr="00371136">
        <w:trPr>
          <w:gridAfter w:val="1"/>
          <w:wAfter w:w="54" w:type="pct"/>
          <w:trHeight w:hRule="exact" w:val="417"/>
        </w:trPr>
        <w:tc>
          <w:tcPr>
            <w:tcW w:w="151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1136" w:rsidRPr="00E05963" w:rsidRDefault="00371136" w:rsidP="00371136">
            <w:pPr>
              <w:pStyle w:val="Heading3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</w:pP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136" w:rsidRPr="00E05963" w:rsidRDefault="00371136" w:rsidP="00371136">
            <w:pPr>
              <w:pStyle w:val="Heading3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0596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E0596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05963"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  <w:t>Superior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136" w:rsidRPr="00E05963" w:rsidRDefault="00371136" w:rsidP="00371136">
            <w:pPr>
              <w:pStyle w:val="Heading3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136" w:rsidRPr="00E05963" w:rsidRDefault="00371136" w:rsidP="00371136">
            <w:pPr>
              <w:pStyle w:val="Heading3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</w:pPr>
          </w:p>
        </w:tc>
      </w:tr>
      <w:tr w:rsidR="00A969F6" w:rsidRPr="00371136" w:rsidTr="000A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8" w:type="dxa"/>
            <w:bottom w:w="58" w:type="dxa"/>
          </w:tblCellMar>
          <w:tblLook w:val="00A0" w:firstRow="1" w:lastRow="0" w:firstColumn="1" w:lastColumn="0" w:noHBand="0" w:noVBand="0"/>
        </w:tblPrEx>
        <w:trPr>
          <w:gridAfter w:val="1"/>
          <w:wAfter w:w="54" w:type="pct"/>
          <w:trHeight w:val="288"/>
        </w:trPr>
        <w:tc>
          <w:tcPr>
            <w:tcW w:w="4946" w:type="pct"/>
            <w:gridSpan w:val="8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A969F6" w:rsidRPr="00A969F6" w:rsidRDefault="00A969F6" w:rsidP="00FF1095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s-PR"/>
              </w:rPr>
              <w:t>Tipo de Organización Académica: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s-PR"/>
              </w:rPr>
              <w:tab/>
              <w:t xml:space="preserve"> </w:t>
            </w:r>
            <w:r w:rsidRPr="00E0596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instrText xml:space="preserve"> FORMCHECKBOX </w:instrText>
            </w:r>
            <w:r w:rsidR="00371136">
              <w:rPr>
                <w:rFonts w:asciiTheme="minorHAnsi" w:hAnsiTheme="minorHAnsi" w:cs="Arial"/>
                <w:sz w:val="22"/>
                <w:szCs w:val="22"/>
              </w:rPr>
            </w:r>
            <w:r w:rsidR="0037113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0596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A969F6">
              <w:rPr>
                <w:rFonts w:asciiTheme="minorHAnsi" w:hAnsiTheme="minorHAnsi" w:cs="Arial"/>
                <w:sz w:val="22"/>
                <w:szCs w:val="22"/>
                <w:lang w:val="es-PR"/>
              </w:rPr>
              <w:t xml:space="preserve"> 6-3-3</w:t>
            </w:r>
            <w:r>
              <w:rPr>
                <w:rFonts w:asciiTheme="minorHAnsi" w:hAnsiTheme="minorHAnsi" w:cs="Arial"/>
                <w:sz w:val="22"/>
                <w:szCs w:val="22"/>
                <w:lang w:val="es-PR"/>
              </w:rPr>
              <w:tab/>
            </w:r>
            <w:r w:rsidRPr="00E0596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instrText xml:space="preserve"> FORMCHECKBOX </w:instrText>
            </w:r>
            <w:r w:rsidR="00371136">
              <w:rPr>
                <w:rFonts w:asciiTheme="minorHAnsi" w:hAnsiTheme="minorHAnsi" w:cs="Arial"/>
                <w:sz w:val="22"/>
                <w:szCs w:val="22"/>
              </w:rPr>
            </w:r>
            <w:r w:rsidR="0037113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0596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A969F6">
              <w:rPr>
                <w:rFonts w:asciiTheme="minorHAnsi" w:hAnsiTheme="minorHAnsi" w:cs="Arial"/>
                <w:sz w:val="22"/>
                <w:szCs w:val="22"/>
                <w:lang w:val="es-PR"/>
              </w:rPr>
              <w:t xml:space="preserve"> 8-4</w:t>
            </w:r>
            <w:r w:rsidRPr="00A969F6">
              <w:rPr>
                <w:rFonts w:asciiTheme="minorHAnsi" w:hAnsiTheme="minorHAnsi" w:cs="Arial"/>
                <w:sz w:val="22"/>
                <w:szCs w:val="22"/>
                <w:lang w:val="es-PR"/>
              </w:rPr>
              <w:tab/>
            </w:r>
            <w:r>
              <w:rPr>
                <w:rFonts w:asciiTheme="minorHAnsi" w:hAnsiTheme="minorHAnsi" w:cs="Arial"/>
                <w:sz w:val="22"/>
                <w:szCs w:val="22"/>
                <w:lang w:val="es-PR"/>
              </w:rPr>
              <w:t xml:space="preserve">   </w:t>
            </w:r>
            <w:r w:rsidRPr="00E0596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instrText xml:space="preserve"> FORMCHECKBOX </w:instrText>
            </w:r>
            <w:r w:rsidR="00371136">
              <w:rPr>
                <w:rFonts w:asciiTheme="minorHAnsi" w:hAnsiTheme="minorHAnsi" w:cs="Arial"/>
                <w:sz w:val="22"/>
                <w:szCs w:val="22"/>
              </w:rPr>
            </w:r>
            <w:r w:rsidR="0037113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0596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A969F6">
              <w:rPr>
                <w:rFonts w:asciiTheme="minorHAnsi" w:hAnsiTheme="minorHAnsi" w:cs="Arial"/>
                <w:sz w:val="22"/>
                <w:szCs w:val="22"/>
                <w:lang w:val="es-PR"/>
              </w:rPr>
              <w:t xml:space="preserve"> Otra (indique)</w:t>
            </w:r>
          </w:p>
        </w:tc>
      </w:tr>
      <w:tr w:rsidR="00FF1095" w:rsidRPr="00371136" w:rsidTr="000A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8" w:type="dxa"/>
            <w:bottom w:w="58" w:type="dxa"/>
          </w:tblCellMar>
          <w:tblLook w:val="00A0" w:firstRow="1" w:lastRow="0" w:firstColumn="1" w:lastColumn="0" w:noHBand="0" w:noVBand="0"/>
        </w:tblPrEx>
        <w:trPr>
          <w:gridAfter w:val="1"/>
          <w:wAfter w:w="54" w:type="pct"/>
          <w:trHeight w:val="288"/>
        </w:trPr>
        <w:tc>
          <w:tcPr>
            <w:tcW w:w="4946" w:type="pct"/>
            <w:gridSpan w:val="8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FF1095" w:rsidRPr="00E05963" w:rsidRDefault="00EA649B" w:rsidP="00FF1095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/>
                <w:bCs/>
                <w:sz w:val="22"/>
                <w:szCs w:val="22"/>
                <w:lang w:val="es-PR"/>
              </w:rPr>
              <w:t xml:space="preserve">(en cada sección </w:t>
            </w:r>
            <w:r w:rsidRPr="00E05963"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  <w:t>puede marcar más de uno)</w:t>
            </w:r>
          </w:p>
        </w:tc>
      </w:tr>
      <w:tr w:rsidR="000A1190" w:rsidRPr="00E05963" w:rsidTr="00B867EC">
        <w:tblPrEx>
          <w:tblCellMar>
            <w:top w:w="58" w:type="dxa"/>
            <w:bottom w:w="58" w:type="dxa"/>
          </w:tblCellMar>
          <w:tblLook w:val="00A0" w:firstRow="1" w:lastRow="0" w:firstColumn="1" w:lastColumn="0" w:noHBand="0" w:noVBand="0"/>
        </w:tblPrEx>
        <w:trPr>
          <w:gridAfter w:val="1"/>
          <w:wAfter w:w="54" w:type="pct"/>
          <w:trHeight w:val="1759"/>
        </w:trPr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190" w:rsidRPr="00E05963" w:rsidRDefault="000A1190" w:rsidP="00FF1095">
            <w:pPr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  <w:t xml:space="preserve">Modalidad de Enseñanza: </w:t>
            </w:r>
          </w:p>
          <w:p w:rsidR="000A1190" w:rsidRPr="00E05963" w:rsidRDefault="000A1190" w:rsidP="000A1190">
            <w:pPr>
              <w:ind w:firstLine="180"/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963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instrText xml:space="preserve"> FORMCHECKBOX </w:instrText>
            </w:r>
            <w:r w:rsidR="00371136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</w:r>
            <w:r w:rsidR="00371136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separate"/>
            </w:r>
            <w:r w:rsidRPr="00E05963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end"/>
            </w:r>
            <w:r w:rsidRPr="00E05963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t xml:space="preserve"> Presencial</w:t>
            </w:r>
          </w:p>
          <w:p w:rsidR="000A1190" w:rsidRPr="00E05963" w:rsidRDefault="000A1190" w:rsidP="000A1190">
            <w:pPr>
              <w:ind w:firstLine="180"/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963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instrText xml:space="preserve"> FORMCHECKBOX </w:instrText>
            </w:r>
            <w:r w:rsidR="00371136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</w:r>
            <w:r w:rsidR="00371136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separate"/>
            </w:r>
            <w:r w:rsidRPr="00E05963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end"/>
            </w:r>
            <w:r w:rsidRPr="00E05963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t xml:space="preserve"> A Distancia</w:t>
            </w:r>
          </w:p>
          <w:p w:rsidR="000A1190" w:rsidRPr="00E05963" w:rsidRDefault="000A1190" w:rsidP="000A1190">
            <w:pPr>
              <w:ind w:firstLine="180"/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instrText xml:space="preserve"> FORMCHECKBOX </w:instrText>
            </w:r>
            <w:r w:rsidR="00371136">
              <w:rPr>
                <w:rFonts w:asciiTheme="minorHAnsi" w:hAnsiTheme="minorHAnsi" w:cs="Arial"/>
                <w:sz w:val="22"/>
                <w:szCs w:val="22"/>
                <w:lang w:val="es-PR"/>
              </w:rPr>
            </w:r>
            <w:r w:rsidR="00371136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separate"/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end"/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 xml:space="preserve"> Acelerado</w:t>
            </w:r>
          </w:p>
          <w:p w:rsidR="000A1190" w:rsidRPr="00E05963" w:rsidRDefault="000A1190" w:rsidP="000A1190">
            <w:pPr>
              <w:ind w:firstLine="180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instrText xml:space="preserve"> FORMCHECKBOX </w:instrText>
            </w:r>
            <w:r w:rsidR="00371136">
              <w:rPr>
                <w:rFonts w:asciiTheme="minorHAnsi" w:hAnsiTheme="minorHAnsi" w:cs="Arial"/>
                <w:sz w:val="22"/>
                <w:szCs w:val="22"/>
                <w:lang w:val="es-PR"/>
              </w:rPr>
            </w:r>
            <w:r w:rsidR="00371136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separate"/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end"/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 xml:space="preserve"> Montessori</w:t>
            </w:r>
          </w:p>
          <w:p w:rsidR="000A1190" w:rsidRPr="00E05963" w:rsidRDefault="000A1190" w:rsidP="000A1190">
            <w:pPr>
              <w:ind w:firstLine="180"/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instrText xml:space="preserve"> FORMCHECKBOX </w:instrText>
            </w:r>
            <w:r w:rsidR="00371136">
              <w:rPr>
                <w:rFonts w:asciiTheme="minorHAnsi" w:hAnsiTheme="minorHAnsi" w:cs="Arial"/>
                <w:sz w:val="22"/>
                <w:szCs w:val="22"/>
                <w:lang w:val="es-PR"/>
              </w:rPr>
            </w:r>
            <w:r w:rsidR="00371136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separate"/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end"/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 xml:space="preserve"> Otro  ____________________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190" w:rsidRDefault="000A1190" w:rsidP="00FF1095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/>
                <w:bCs/>
                <w:sz w:val="22"/>
                <w:szCs w:val="22"/>
                <w:lang w:val="es-PR"/>
              </w:rPr>
              <w:t>Idioma primario de enseñanza</w:t>
            </w:r>
          </w:p>
          <w:p w:rsidR="000A1190" w:rsidRPr="00E05963" w:rsidRDefault="000A1190" w:rsidP="000A1190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PR"/>
              </w:rPr>
            </w:pPr>
          </w:p>
          <w:p w:rsidR="000A1190" w:rsidRPr="00E05963" w:rsidRDefault="000A1190" w:rsidP="000A1190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963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instrText xml:space="preserve"> FORMCHECKBOX </w:instrText>
            </w:r>
            <w:r w:rsidR="00371136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</w:r>
            <w:r w:rsidR="00371136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separate"/>
            </w:r>
            <w:r w:rsidRPr="00E05963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end"/>
            </w:r>
            <w:r w:rsidRPr="00E05963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t xml:space="preserve"> </w:t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 xml:space="preserve">Español </w:t>
            </w:r>
          </w:p>
          <w:p w:rsidR="000A1190" w:rsidRPr="00E05963" w:rsidRDefault="000A1190" w:rsidP="000A1190">
            <w:pPr>
              <w:ind w:right="-115"/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963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instrText xml:space="preserve"> FORMCHECKBOX </w:instrText>
            </w:r>
            <w:r w:rsidR="00371136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</w:r>
            <w:r w:rsidR="00371136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separate"/>
            </w:r>
            <w:r w:rsidRPr="00E05963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end"/>
            </w:r>
            <w:r w:rsidRPr="00E05963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t xml:space="preserve"> Inglés </w:t>
            </w:r>
          </w:p>
          <w:p w:rsidR="000A1190" w:rsidRPr="00E05963" w:rsidRDefault="000A1190" w:rsidP="000A1190">
            <w:pPr>
              <w:ind w:right="-115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963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instrText xml:space="preserve"> FORMCHECKBOX </w:instrText>
            </w:r>
            <w:r w:rsidR="00371136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</w:r>
            <w:r w:rsidR="00371136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separate"/>
            </w:r>
            <w:r w:rsidRPr="00E05963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end"/>
            </w:r>
            <w:r w:rsidRPr="00E05963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t xml:space="preserve"> Ambos 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190" w:rsidRPr="00E05963" w:rsidRDefault="000A1190" w:rsidP="00FF1095">
            <w:pPr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  <w:t>Población</w:t>
            </w:r>
          </w:p>
          <w:p w:rsidR="000A1190" w:rsidRPr="00E05963" w:rsidRDefault="000A1190" w:rsidP="000A1190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  <w:p w:rsidR="000A1190" w:rsidRPr="00E05963" w:rsidRDefault="000A1190" w:rsidP="000A1190">
            <w:pPr>
              <w:ind w:right="-115"/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963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instrText xml:space="preserve"> FORMCHECKBOX </w:instrText>
            </w:r>
            <w:r w:rsidR="00371136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</w:r>
            <w:r w:rsidR="00371136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separate"/>
            </w:r>
            <w:r w:rsidRPr="00E05963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end"/>
            </w:r>
            <w:r w:rsidRPr="00E05963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t xml:space="preserve"> Femenina </w:t>
            </w:r>
          </w:p>
          <w:p w:rsidR="000A1190" w:rsidRPr="00E05963" w:rsidRDefault="000A1190" w:rsidP="000A1190">
            <w:pPr>
              <w:ind w:right="-115"/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963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instrText xml:space="preserve"> FORMCHECKBOX </w:instrText>
            </w:r>
            <w:r w:rsidR="00371136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</w:r>
            <w:r w:rsidR="00371136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separate"/>
            </w:r>
            <w:r w:rsidRPr="00E05963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end"/>
            </w:r>
            <w:r w:rsidRPr="00E05963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t xml:space="preserve"> Masculina</w:t>
            </w:r>
          </w:p>
          <w:p w:rsidR="000A1190" w:rsidRPr="00E05963" w:rsidRDefault="000A1190" w:rsidP="000A1190">
            <w:pPr>
              <w:ind w:right="-115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963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instrText xml:space="preserve"> FORMCHECKBOX </w:instrText>
            </w:r>
            <w:r w:rsidR="00371136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</w:r>
            <w:r w:rsidR="00371136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separate"/>
            </w:r>
            <w:r w:rsidRPr="00E05963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end"/>
            </w:r>
            <w:r w:rsidRPr="00E05963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t xml:space="preserve"> Ambos </w:t>
            </w:r>
          </w:p>
          <w:p w:rsidR="000A1190" w:rsidRPr="00E05963" w:rsidRDefault="000A1190" w:rsidP="00FF109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190" w:rsidRPr="000A1190" w:rsidRDefault="000A1190">
            <w:pPr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</w:pPr>
            <w:r w:rsidRPr="000A1190"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  <w:t>Denominación</w:t>
            </w:r>
          </w:p>
          <w:p w:rsidR="000A1190" w:rsidRDefault="000A1190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  <w:p w:rsidR="000A1190" w:rsidRDefault="000A1190">
            <w:pPr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963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instrText xml:space="preserve"> FORMCHECKBOX </w:instrText>
            </w:r>
            <w:r w:rsidR="00371136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</w:r>
            <w:r w:rsidR="00371136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separate"/>
            </w:r>
            <w:r w:rsidRPr="00E05963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end"/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t xml:space="preserve"> Laica</w:t>
            </w:r>
          </w:p>
          <w:p w:rsidR="000A1190" w:rsidRDefault="000A1190">
            <w:pPr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963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instrText xml:space="preserve"> FORMCHECKBOX </w:instrText>
            </w:r>
            <w:r w:rsidR="00371136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</w:r>
            <w:r w:rsidR="00371136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separate"/>
            </w:r>
            <w:r w:rsidRPr="00E05963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fldChar w:fldCharType="end"/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t xml:space="preserve"> Religiosa</w:t>
            </w:r>
          </w:p>
          <w:p w:rsidR="000A1190" w:rsidRPr="00E05963" w:rsidRDefault="000A1190" w:rsidP="000A1190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t>Indique ____________</w:t>
            </w:r>
          </w:p>
        </w:tc>
      </w:tr>
      <w:tr w:rsidR="00FF1095" w:rsidRPr="00371136" w:rsidTr="000A1190">
        <w:tblPrEx>
          <w:tblCellMar>
            <w:top w:w="58" w:type="dxa"/>
            <w:bottom w:w="58" w:type="dxa"/>
          </w:tblCellMar>
          <w:tblLook w:val="00A0" w:firstRow="1" w:lastRow="0" w:firstColumn="1" w:lastColumn="0" w:noHBand="0" w:noVBand="0"/>
        </w:tblPrEx>
        <w:trPr>
          <w:gridAfter w:val="1"/>
          <w:wAfter w:w="54" w:type="pct"/>
          <w:trHeight w:val="20"/>
        </w:trPr>
        <w:tc>
          <w:tcPr>
            <w:tcW w:w="49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95" w:rsidRPr="00E05963" w:rsidRDefault="00FF1095" w:rsidP="00EA649B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 xml:space="preserve">Cantidad de </w:t>
            </w:r>
            <w:r w:rsidR="00EA649B" w:rsidRPr="00E05963"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  <w:t>días lectivos</w:t>
            </w:r>
            <w:r w:rsidR="00EA649B"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 xml:space="preserve"> en el año académico</w:t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 xml:space="preserve">: </w:t>
            </w:r>
          </w:p>
        </w:tc>
      </w:tr>
      <w:tr w:rsidR="00843D20" w:rsidRPr="00E05963" w:rsidTr="000A1190">
        <w:tblPrEx>
          <w:tblCellMar>
            <w:top w:w="58" w:type="dxa"/>
            <w:bottom w:w="58" w:type="dxa"/>
          </w:tblCellMar>
          <w:tblLook w:val="00A0" w:firstRow="1" w:lastRow="0" w:firstColumn="1" w:lastColumn="0" w:noHBand="0" w:noVBand="0"/>
        </w:tblPrEx>
        <w:trPr>
          <w:gridAfter w:val="1"/>
          <w:wAfter w:w="54" w:type="pct"/>
          <w:trHeight w:val="20"/>
        </w:trPr>
        <w:tc>
          <w:tcPr>
            <w:tcW w:w="49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43D20" w:rsidRPr="00E05963" w:rsidRDefault="00843D20" w:rsidP="00843D20">
            <w:pPr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  <w:t>Acreditaciones</w:t>
            </w:r>
          </w:p>
        </w:tc>
      </w:tr>
      <w:tr w:rsidR="00843D20" w:rsidRPr="00E05963" w:rsidTr="000A1190">
        <w:tblPrEx>
          <w:jc w:val="center"/>
        </w:tblPrEx>
        <w:trPr>
          <w:trHeight w:val="432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D20" w:rsidRPr="00E05963" w:rsidRDefault="00843D20" w:rsidP="00FC1D52">
            <w:pPr>
              <w:pStyle w:val="Body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Nombre de la entidad:</w:t>
            </w:r>
          </w:p>
        </w:tc>
        <w:tc>
          <w:tcPr>
            <w:tcW w:w="38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D20" w:rsidRPr="00E05963" w:rsidRDefault="00843D20" w:rsidP="00FC1D52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instrText xml:space="preserve"> FORMTEXT </w:instrText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separate"/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end"/>
            </w:r>
          </w:p>
        </w:tc>
      </w:tr>
      <w:tr w:rsidR="00843D20" w:rsidRPr="00371136" w:rsidTr="000A1190">
        <w:tblPrEx>
          <w:jc w:val="center"/>
        </w:tblPrEx>
        <w:trPr>
          <w:trHeight w:val="432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20" w:rsidRPr="00E05963" w:rsidRDefault="00843D20" w:rsidP="00FC1D52">
            <w:pPr>
              <w:pStyle w:val="Body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 xml:space="preserve">Estatus </w:t>
            </w:r>
          </w:p>
        </w:tc>
        <w:tc>
          <w:tcPr>
            <w:tcW w:w="38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D20" w:rsidRPr="00E05963" w:rsidRDefault="00843D20" w:rsidP="00FC1D52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963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instrText xml:space="preserve"> FORMCHECKBOX </w:instrText>
            </w:r>
            <w:r w:rsidR="00371136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</w:r>
            <w:r w:rsidR="00371136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fldChar w:fldCharType="separate"/>
            </w:r>
            <w:r w:rsidRPr="00E05963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fldChar w:fldCharType="end"/>
            </w:r>
            <w:r w:rsidRPr="00E05963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t xml:space="preserve"> Candidata</w:t>
            </w:r>
            <w:r w:rsidRPr="00E05963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tab/>
            </w:r>
            <w:r w:rsidRPr="00E05963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963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instrText xml:space="preserve"> FORMCHECKBOX </w:instrText>
            </w:r>
            <w:r w:rsidR="00371136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</w:r>
            <w:r w:rsidR="00371136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fldChar w:fldCharType="separate"/>
            </w:r>
            <w:r w:rsidRPr="00E05963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fldChar w:fldCharType="end"/>
            </w:r>
            <w:r w:rsidRPr="00E05963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t xml:space="preserve"> Aprobada</w:t>
            </w:r>
            <w:r w:rsidRPr="00E05963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tab/>
            </w:r>
            <w:r w:rsidRPr="00E05963">
              <w:rPr>
                <w:rFonts w:asciiTheme="minorHAnsi" w:hAnsiTheme="minorHAnsi" w:cs="Arial"/>
                <w:b w:val="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963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instrText xml:space="preserve"> FORMCHECKBOX </w:instrText>
            </w:r>
            <w:r w:rsidR="00371136">
              <w:rPr>
                <w:rFonts w:asciiTheme="minorHAnsi" w:hAnsiTheme="minorHAnsi" w:cs="Arial"/>
                <w:b w:val="0"/>
                <w:sz w:val="22"/>
                <w:szCs w:val="22"/>
              </w:rPr>
            </w:r>
            <w:r w:rsidR="00371136">
              <w:rPr>
                <w:rFonts w:asciiTheme="minorHAnsi" w:hAnsiTheme="minorHAnsi" w:cs="Arial"/>
                <w:b w:val="0"/>
                <w:sz w:val="22"/>
                <w:szCs w:val="22"/>
              </w:rPr>
              <w:fldChar w:fldCharType="separate"/>
            </w:r>
            <w:r w:rsidRPr="00E05963">
              <w:rPr>
                <w:rFonts w:asciiTheme="minorHAnsi" w:hAnsiTheme="minorHAnsi" w:cs="Arial"/>
                <w:b w:val="0"/>
                <w:sz w:val="22"/>
                <w:szCs w:val="22"/>
              </w:rPr>
              <w:fldChar w:fldCharType="end"/>
            </w:r>
            <w:r w:rsidRPr="00E05963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t xml:space="preserve"> Probatoria</w:t>
            </w:r>
            <w:r w:rsidRPr="00E05963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tab/>
            </w:r>
            <w:r w:rsidRPr="00E05963">
              <w:rPr>
                <w:rFonts w:asciiTheme="minorHAnsi" w:hAnsiTheme="minorHAnsi" w:cs="Arial"/>
                <w:b w:val="0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963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instrText xml:space="preserve"> FORMCHECKBOX </w:instrText>
            </w:r>
            <w:r w:rsidR="00371136">
              <w:rPr>
                <w:rFonts w:asciiTheme="minorHAnsi" w:hAnsiTheme="minorHAnsi" w:cs="Arial"/>
                <w:b w:val="0"/>
                <w:sz w:val="22"/>
                <w:szCs w:val="22"/>
              </w:rPr>
            </w:r>
            <w:r w:rsidR="00371136">
              <w:rPr>
                <w:rFonts w:asciiTheme="minorHAnsi" w:hAnsiTheme="minorHAnsi" w:cs="Arial"/>
                <w:b w:val="0"/>
                <w:sz w:val="22"/>
                <w:szCs w:val="22"/>
              </w:rPr>
              <w:fldChar w:fldCharType="separate"/>
            </w:r>
            <w:r w:rsidRPr="00E05963">
              <w:rPr>
                <w:rFonts w:asciiTheme="minorHAnsi" w:hAnsiTheme="minorHAnsi" w:cs="Arial"/>
                <w:b w:val="0"/>
                <w:sz w:val="22"/>
                <w:szCs w:val="22"/>
              </w:rPr>
              <w:fldChar w:fldCharType="end"/>
            </w:r>
            <w:r w:rsidRPr="00E05963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t xml:space="preserve"> Otra (indique) </w:t>
            </w:r>
            <w:r w:rsidRPr="00E05963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05963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instrText xml:space="preserve"> FORMTEXT </w:instrText>
            </w:r>
            <w:r w:rsidRPr="00E05963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</w:r>
            <w:r w:rsidRPr="00E05963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fldChar w:fldCharType="separate"/>
            </w:r>
            <w:r w:rsidRPr="00E05963">
              <w:rPr>
                <w:rFonts w:asciiTheme="minorHAnsi" w:hAnsiTheme="minorHAnsi" w:cs="Arial"/>
                <w:b w:val="0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b w:val="0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b w:val="0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b w:val="0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b w:val="0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fldChar w:fldCharType="end"/>
            </w:r>
          </w:p>
        </w:tc>
      </w:tr>
      <w:tr w:rsidR="00843D20" w:rsidRPr="00E05963" w:rsidTr="000A1190">
        <w:tblPrEx>
          <w:jc w:val="center"/>
        </w:tblPrEx>
        <w:trPr>
          <w:trHeight w:val="432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43D20" w:rsidRPr="00E05963" w:rsidRDefault="00843D20" w:rsidP="00FC1D52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</w:rPr>
              <w:t>Vigencia</w:t>
            </w:r>
          </w:p>
        </w:tc>
        <w:tc>
          <w:tcPr>
            <w:tcW w:w="1673" w:type="pct"/>
            <w:gridSpan w:val="5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bottom"/>
          </w:tcPr>
          <w:p w:rsidR="00843D20" w:rsidRPr="00E05963" w:rsidRDefault="00843D20" w:rsidP="00FC1D52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</w:rPr>
              <w:t>Desde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033573232"/>
                <w:placeholder>
                  <w:docPart w:val="9EB08906431D4AFDB1F0D4B948C8795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05963">
                  <w:rPr>
                    <w:rStyle w:val="PlaceholderText"/>
                    <w:rFonts w:asciiTheme="minorHAnsi" w:hAnsiTheme="minorHAnsi" w:cs="Arial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bottom"/>
          </w:tcPr>
          <w:p w:rsidR="00843D20" w:rsidRPr="00E05963" w:rsidRDefault="00843D20" w:rsidP="00FC1D52">
            <w:pPr>
              <w:pStyle w:val="FieldText"/>
              <w:rPr>
                <w:rFonts w:asciiTheme="minorHAnsi" w:hAnsiTheme="minorHAnsi" w:cs="Arial"/>
                <w:sz w:val="22"/>
                <w:szCs w:val="22"/>
              </w:rPr>
            </w:pPr>
            <w:r w:rsidRPr="00E05963">
              <w:rPr>
                <w:rFonts w:asciiTheme="minorHAnsi" w:hAnsiTheme="minorHAnsi" w:cs="Arial"/>
                <w:b w:val="0"/>
                <w:sz w:val="22"/>
                <w:szCs w:val="22"/>
              </w:rPr>
              <w:t>Hasta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857500060"/>
                <w:placeholder>
                  <w:docPart w:val="D941966A10D847D58D85E02807AA928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05963">
                  <w:rPr>
                    <w:rStyle w:val="PlaceholderText"/>
                    <w:rFonts w:asciiTheme="minorHAnsi" w:hAnsiTheme="minorHAnsi" w:cs="Arial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843D20" w:rsidRPr="00E05963" w:rsidTr="000A1190">
        <w:tblPrEx>
          <w:jc w:val="center"/>
        </w:tblPrEx>
        <w:trPr>
          <w:trHeight w:val="432"/>
          <w:jc w:val="center"/>
        </w:trPr>
        <w:tc>
          <w:tcPr>
            <w:tcW w:w="112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D20" w:rsidRPr="00E05963" w:rsidRDefault="00843D20" w:rsidP="00FC1D52">
            <w:pPr>
              <w:pStyle w:val="Body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Nombre de la entidad:</w:t>
            </w:r>
          </w:p>
        </w:tc>
        <w:tc>
          <w:tcPr>
            <w:tcW w:w="3874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D20" w:rsidRPr="00E05963" w:rsidRDefault="00843D20" w:rsidP="00FC1D52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instrText xml:space="preserve"> FORMTEXT </w:instrText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separate"/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fldChar w:fldCharType="end"/>
            </w:r>
          </w:p>
        </w:tc>
      </w:tr>
      <w:tr w:rsidR="00843D20" w:rsidRPr="00371136" w:rsidTr="000A1190">
        <w:tblPrEx>
          <w:jc w:val="center"/>
        </w:tblPrEx>
        <w:trPr>
          <w:trHeight w:val="432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20" w:rsidRPr="00E05963" w:rsidRDefault="00843D20" w:rsidP="00FC1D52">
            <w:pPr>
              <w:pStyle w:val="Body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 xml:space="preserve">Estatus </w:t>
            </w:r>
          </w:p>
        </w:tc>
        <w:tc>
          <w:tcPr>
            <w:tcW w:w="38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D20" w:rsidRPr="00E05963" w:rsidRDefault="00843D20" w:rsidP="00FC1D52">
            <w:pPr>
              <w:pStyle w:val="FieldTex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963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instrText xml:space="preserve"> FORMCHECKBOX </w:instrText>
            </w:r>
            <w:r w:rsidR="00371136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</w:r>
            <w:r w:rsidR="00371136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fldChar w:fldCharType="separate"/>
            </w:r>
            <w:r w:rsidRPr="00E05963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fldChar w:fldCharType="end"/>
            </w:r>
            <w:r w:rsidRPr="00E05963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t xml:space="preserve"> Candidata</w:t>
            </w:r>
            <w:r w:rsidRPr="00E05963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tab/>
            </w:r>
            <w:r w:rsidRPr="00E05963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963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instrText xml:space="preserve"> FORMCHECKBOX </w:instrText>
            </w:r>
            <w:r w:rsidR="00371136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</w:r>
            <w:r w:rsidR="00371136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fldChar w:fldCharType="separate"/>
            </w:r>
            <w:r w:rsidRPr="00E05963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fldChar w:fldCharType="end"/>
            </w:r>
            <w:r w:rsidRPr="00E05963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t xml:space="preserve"> Aprobada</w:t>
            </w:r>
            <w:r w:rsidRPr="00E05963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tab/>
            </w:r>
            <w:r w:rsidRPr="00E05963">
              <w:rPr>
                <w:rFonts w:asciiTheme="minorHAnsi" w:hAnsiTheme="minorHAnsi" w:cs="Arial"/>
                <w:b w:val="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963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instrText xml:space="preserve"> FORMCHECKBOX </w:instrText>
            </w:r>
            <w:r w:rsidR="00371136">
              <w:rPr>
                <w:rFonts w:asciiTheme="minorHAnsi" w:hAnsiTheme="minorHAnsi" w:cs="Arial"/>
                <w:b w:val="0"/>
                <w:sz w:val="22"/>
                <w:szCs w:val="22"/>
              </w:rPr>
            </w:r>
            <w:r w:rsidR="00371136">
              <w:rPr>
                <w:rFonts w:asciiTheme="minorHAnsi" w:hAnsiTheme="minorHAnsi" w:cs="Arial"/>
                <w:b w:val="0"/>
                <w:sz w:val="22"/>
                <w:szCs w:val="22"/>
              </w:rPr>
              <w:fldChar w:fldCharType="separate"/>
            </w:r>
            <w:r w:rsidRPr="00E05963">
              <w:rPr>
                <w:rFonts w:asciiTheme="minorHAnsi" w:hAnsiTheme="minorHAnsi" w:cs="Arial"/>
                <w:b w:val="0"/>
                <w:sz w:val="22"/>
                <w:szCs w:val="22"/>
              </w:rPr>
              <w:fldChar w:fldCharType="end"/>
            </w:r>
            <w:r w:rsidRPr="00E05963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t xml:space="preserve"> Probatoria</w:t>
            </w:r>
            <w:r w:rsidRPr="00E05963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tab/>
            </w:r>
            <w:r w:rsidRPr="00E05963">
              <w:rPr>
                <w:rFonts w:asciiTheme="minorHAnsi" w:hAnsiTheme="minorHAnsi" w:cs="Arial"/>
                <w:b w:val="0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963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instrText xml:space="preserve"> FORMCHECKBOX </w:instrText>
            </w:r>
            <w:r w:rsidR="00371136">
              <w:rPr>
                <w:rFonts w:asciiTheme="minorHAnsi" w:hAnsiTheme="minorHAnsi" w:cs="Arial"/>
                <w:b w:val="0"/>
                <w:sz w:val="22"/>
                <w:szCs w:val="22"/>
              </w:rPr>
            </w:r>
            <w:r w:rsidR="00371136">
              <w:rPr>
                <w:rFonts w:asciiTheme="minorHAnsi" w:hAnsiTheme="minorHAnsi" w:cs="Arial"/>
                <w:b w:val="0"/>
                <w:sz w:val="22"/>
                <w:szCs w:val="22"/>
              </w:rPr>
              <w:fldChar w:fldCharType="separate"/>
            </w:r>
            <w:r w:rsidRPr="00E05963">
              <w:rPr>
                <w:rFonts w:asciiTheme="minorHAnsi" w:hAnsiTheme="minorHAnsi" w:cs="Arial"/>
                <w:b w:val="0"/>
                <w:sz w:val="22"/>
                <w:szCs w:val="22"/>
              </w:rPr>
              <w:fldChar w:fldCharType="end"/>
            </w:r>
            <w:r w:rsidRPr="00E05963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t xml:space="preserve"> Otra (indique) </w:t>
            </w:r>
            <w:r w:rsidRPr="00E05963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05963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instrText xml:space="preserve"> FORMTEXT </w:instrText>
            </w:r>
            <w:r w:rsidRPr="00E05963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</w:r>
            <w:r w:rsidRPr="00E05963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fldChar w:fldCharType="separate"/>
            </w:r>
            <w:r w:rsidRPr="00E05963">
              <w:rPr>
                <w:rFonts w:asciiTheme="minorHAnsi" w:hAnsiTheme="minorHAnsi" w:cs="Arial"/>
                <w:b w:val="0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b w:val="0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b w:val="0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b w:val="0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b w:val="0"/>
                <w:noProof/>
                <w:sz w:val="22"/>
                <w:szCs w:val="22"/>
                <w:lang w:val="es-PR"/>
              </w:rPr>
              <w:t> </w:t>
            </w:r>
            <w:r w:rsidRPr="00E05963">
              <w:rPr>
                <w:rFonts w:asciiTheme="minorHAnsi" w:hAnsiTheme="minorHAnsi" w:cs="Arial"/>
                <w:b w:val="0"/>
                <w:sz w:val="22"/>
                <w:szCs w:val="22"/>
                <w:lang w:val="es-PR"/>
              </w:rPr>
              <w:fldChar w:fldCharType="end"/>
            </w:r>
          </w:p>
        </w:tc>
      </w:tr>
      <w:tr w:rsidR="00843D20" w:rsidRPr="00E05963" w:rsidTr="000A1190">
        <w:tblPrEx>
          <w:jc w:val="center"/>
        </w:tblPrEx>
        <w:trPr>
          <w:trHeight w:val="432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20" w:rsidRPr="00E05963" w:rsidRDefault="00843D20" w:rsidP="00FC1D52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</w:rPr>
              <w:t>Vigencia</w:t>
            </w:r>
          </w:p>
        </w:tc>
        <w:tc>
          <w:tcPr>
            <w:tcW w:w="16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D20" w:rsidRPr="00E05963" w:rsidRDefault="00843D20" w:rsidP="00FC1D52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</w:rPr>
              <w:t>Desde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740476792"/>
                <w:placeholder>
                  <w:docPart w:val="F5DB9A7C9C1F4A869E3164D475AC15B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05963">
                  <w:rPr>
                    <w:rStyle w:val="PlaceholderText"/>
                    <w:rFonts w:asciiTheme="minorHAnsi" w:hAnsiTheme="minorHAnsi" w:cs="Arial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D20" w:rsidRPr="00E05963" w:rsidRDefault="00843D20" w:rsidP="00FC1D52">
            <w:pPr>
              <w:pStyle w:val="FieldText"/>
              <w:rPr>
                <w:rFonts w:asciiTheme="minorHAnsi" w:hAnsiTheme="minorHAnsi" w:cs="Arial"/>
                <w:sz w:val="22"/>
                <w:szCs w:val="22"/>
              </w:rPr>
            </w:pPr>
            <w:r w:rsidRPr="00E05963">
              <w:rPr>
                <w:rFonts w:asciiTheme="minorHAnsi" w:hAnsiTheme="minorHAnsi" w:cs="Arial"/>
                <w:b w:val="0"/>
                <w:sz w:val="22"/>
                <w:szCs w:val="22"/>
              </w:rPr>
              <w:t>Hasta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34335297"/>
                <w:placeholder>
                  <w:docPart w:val="6FE84ECA220A43DF8B43A37B55A4CE3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05963">
                  <w:rPr>
                    <w:rStyle w:val="PlaceholderText"/>
                    <w:rFonts w:asciiTheme="minorHAnsi" w:hAnsiTheme="minorHAnsi" w:cs="Arial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</w:tbl>
    <w:p w:rsidR="004B31D4" w:rsidRPr="00E05963" w:rsidRDefault="004B31D4">
      <w:pPr>
        <w:rPr>
          <w:rFonts w:asciiTheme="minorHAnsi" w:hAnsiTheme="minorHAnsi"/>
          <w:sz w:val="22"/>
          <w:szCs w:val="22"/>
        </w:rPr>
      </w:pPr>
    </w:p>
    <w:p w:rsidR="00843D20" w:rsidRPr="00E05963" w:rsidRDefault="00843D20">
      <w:pPr>
        <w:rPr>
          <w:rFonts w:asciiTheme="minorHAnsi" w:hAnsiTheme="minorHAnsi"/>
          <w:sz w:val="22"/>
          <w:szCs w:val="22"/>
        </w:rPr>
      </w:pPr>
    </w:p>
    <w:tbl>
      <w:tblPr>
        <w:tblW w:w="4986" w:type="pct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8"/>
        <w:gridCol w:w="8754"/>
        <w:gridCol w:w="1511"/>
        <w:gridCol w:w="98"/>
      </w:tblGrid>
      <w:tr w:rsidR="00FB5F38" w:rsidRPr="00E05963" w:rsidTr="00FB5F38">
        <w:trPr>
          <w:gridAfter w:val="1"/>
          <w:wAfter w:w="47" w:type="pct"/>
          <w:trHeight w:hRule="exact" w:val="432"/>
          <w:jc w:val="center"/>
        </w:trPr>
        <w:tc>
          <w:tcPr>
            <w:tcW w:w="495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B5F38" w:rsidRPr="00E05963" w:rsidRDefault="00E05963" w:rsidP="00FB5F38">
            <w:pPr>
              <w:pStyle w:val="Heading3"/>
              <w:numPr>
                <w:ilvl w:val="0"/>
                <w:numId w:val="17"/>
              </w:numPr>
              <w:ind w:left="398" w:hanging="398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Pr="00E05963"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  <w:t>MISIÓN Y ESTRUCTURA ORGANIZACIONAL</w:t>
            </w:r>
          </w:p>
        </w:tc>
      </w:tr>
      <w:tr w:rsidR="00E0185E" w:rsidRPr="00E05963" w:rsidTr="00FB5F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7" w:type="pct"/>
          <w:trHeight w:val="288"/>
        </w:trPr>
        <w:tc>
          <w:tcPr>
            <w:tcW w:w="4184" w:type="pct"/>
            <w:vAlign w:val="center"/>
          </w:tcPr>
          <w:p w:rsidR="00E0185E" w:rsidRPr="00E05963" w:rsidRDefault="00E0185E" w:rsidP="00E0185E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 xml:space="preserve">Misión, visión, metas y objetivos de la Institución </w:t>
            </w:r>
          </w:p>
        </w:tc>
        <w:tc>
          <w:tcPr>
            <w:tcW w:w="769" w:type="pct"/>
            <w:gridSpan w:val="2"/>
            <w:vAlign w:val="center"/>
          </w:tcPr>
          <w:p w:rsidR="00E0185E" w:rsidRPr="00E05963" w:rsidRDefault="00E0185E" w:rsidP="00E0185E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/>
                <w:bCs/>
                <w:sz w:val="22"/>
                <w:szCs w:val="22"/>
                <w:lang w:val="es-PR"/>
              </w:rPr>
              <w:t>ANEJO 1</w:t>
            </w:r>
          </w:p>
        </w:tc>
      </w:tr>
      <w:tr w:rsidR="00E0185E" w:rsidRPr="00E05963" w:rsidTr="00FB5F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7" w:type="pct"/>
          <w:trHeight w:val="432"/>
        </w:trPr>
        <w:tc>
          <w:tcPr>
            <w:tcW w:w="4184" w:type="pct"/>
            <w:vAlign w:val="center"/>
          </w:tcPr>
          <w:p w:rsidR="00E0185E" w:rsidRPr="00E05963" w:rsidRDefault="00E0185E" w:rsidP="00E0185E">
            <w:pPr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 xml:space="preserve">Documento de Incorporación del Departamento de Estado de Puerto Rico </w:t>
            </w:r>
            <w:r w:rsidRPr="00E05963"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  <w:t xml:space="preserve">o </w:t>
            </w:r>
          </w:p>
          <w:p w:rsidR="00E0185E" w:rsidRPr="00E05963" w:rsidRDefault="00E0185E" w:rsidP="00E0185E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sz w:val="22"/>
                <w:szCs w:val="22"/>
                <w:lang w:val="es-PR"/>
              </w:rPr>
              <w:t>Declaración Jurada si no está incorporada</w:t>
            </w:r>
          </w:p>
        </w:tc>
        <w:tc>
          <w:tcPr>
            <w:tcW w:w="769" w:type="pct"/>
            <w:gridSpan w:val="2"/>
            <w:vAlign w:val="center"/>
          </w:tcPr>
          <w:p w:rsidR="00E0185E" w:rsidRPr="00E05963" w:rsidRDefault="00E0185E" w:rsidP="00E0185E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/>
                <w:bCs/>
                <w:sz w:val="22"/>
                <w:szCs w:val="22"/>
                <w:lang w:val="es-PR"/>
              </w:rPr>
              <w:t>ANEJO 2</w:t>
            </w:r>
          </w:p>
        </w:tc>
      </w:tr>
      <w:tr w:rsidR="00E0185E" w:rsidRPr="00E05963" w:rsidTr="00FB5F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7" w:type="pct"/>
          <w:trHeight w:val="288"/>
        </w:trPr>
        <w:tc>
          <w:tcPr>
            <w:tcW w:w="4184" w:type="pct"/>
            <w:vAlign w:val="center"/>
          </w:tcPr>
          <w:p w:rsidR="00E0185E" w:rsidRPr="00E05963" w:rsidRDefault="00E0185E" w:rsidP="00E0185E">
            <w:pPr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t>Diagrama organizacional</w:t>
            </w:r>
          </w:p>
        </w:tc>
        <w:tc>
          <w:tcPr>
            <w:tcW w:w="769" w:type="pct"/>
            <w:gridSpan w:val="2"/>
            <w:vAlign w:val="center"/>
          </w:tcPr>
          <w:p w:rsidR="00E0185E" w:rsidRPr="00E05963" w:rsidRDefault="00E0185E" w:rsidP="00E0185E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/>
                <w:bCs/>
                <w:sz w:val="22"/>
                <w:szCs w:val="22"/>
                <w:lang w:val="es-PR"/>
              </w:rPr>
              <w:t>ANEJO 3</w:t>
            </w:r>
          </w:p>
        </w:tc>
      </w:tr>
      <w:tr w:rsidR="00843D20" w:rsidRPr="00E05963" w:rsidTr="00FB5F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7" w:type="pct"/>
          <w:trHeight w:val="288"/>
        </w:trPr>
        <w:tc>
          <w:tcPr>
            <w:tcW w:w="4184" w:type="pct"/>
            <w:vAlign w:val="center"/>
          </w:tcPr>
          <w:p w:rsidR="00843D20" w:rsidRPr="00E05963" w:rsidRDefault="00843D20" w:rsidP="00E0185E">
            <w:pPr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  <w:t>Copia de la Certificación de Director emitida por el DEPR</w:t>
            </w:r>
          </w:p>
        </w:tc>
        <w:tc>
          <w:tcPr>
            <w:tcW w:w="769" w:type="pct"/>
            <w:gridSpan w:val="2"/>
            <w:vAlign w:val="center"/>
          </w:tcPr>
          <w:p w:rsidR="00843D20" w:rsidRPr="00E05963" w:rsidRDefault="00843D20" w:rsidP="00E0185E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/>
                <w:bCs/>
                <w:sz w:val="22"/>
                <w:szCs w:val="22"/>
                <w:lang w:val="es-PR"/>
              </w:rPr>
              <w:t>ANEJO 4</w:t>
            </w:r>
          </w:p>
        </w:tc>
      </w:tr>
    </w:tbl>
    <w:p w:rsidR="00E05963" w:rsidRDefault="00E05963">
      <w:r>
        <w:rPr>
          <w:b/>
        </w:rPr>
        <w:br w:type="page"/>
      </w:r>
    </w:p>
    <w:tbl>
      <w:tblPr>
        <w:tblW w:w="4928" w:type="pct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572"/>
        <w:gridCol w:w="3242"/>
        <w:gridCol w:w="2525"/>
      </w:tblGrid>
      <w:tr w:rsidR="004B31D4" w:rsidRPr="00371136" w:rsidTr="00E05963">
        <w:trPr>
          <w:trHeight w:hRule="exact" w:val="43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B31D4" w:rsidRPr="00E05963" w:rsidRDefault="00E05963" w:rsidP="00FB5F38">
            <w:pPr>
              <w:pStyle w:val="Heading3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  <w:lastRenderedPageBreak/>
              <w:t xml:space="preserve">B.  </w:t>
            </w:r>
            <w:r w:rsidR="004B31D4" w:rsidRPr="00E05963"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  <w:t xml:space="preserve">Junta de Directores </w:t>
            </w:r>
            <w:r w:rsidR="009130D8" w:rsidRPr="00E05963"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  <w:t>(añada cuantas líneas sean necesarias)</w:t>
            </w:r>
          </w:p>
        </w:tc>
      </w:tr>
      <w:tr w:rsidR="004B31D4" w:rsidRPr="00E05963" w:rsidTr="00E05963">
        <w:trPr>
          <w:trHeight w:hRule="exact" w:val="288"/>
          <w:jc w:val="center"/>
        </w:trPr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D4" w:rsidRPr="00E05963" w:rsidRDefault="004B31D4" w:rsidP="00FF1095">
            <w:pPr>
              <w:pStyle w:val="Heading3"/>
              <w:rPr>
                <w:rFonts w:asciiTheme="minorHAnsi" w:hAnsiTheme="minorHAnsi" w:cs="Arial"/>
                <w:b w:val="0"/>
                <w:color w:val="auto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 w:val="0"/>
                <w:color w:val="auto"/>
                <w:sz w:val="22"/>
                <w:szCs w:val="22"/>
                <w:lang w:val="es-PR"/>
              </w:rPr>
              <w:t>Nombre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1D4" w:rsidRPr="00E05963" w:rsidRDefault="004B31D4" w:rsidP="00FF1095">
            <w:pPr>
              <w:pStyle w:val="Heading3"/>
              <w:rPr>
                <w:rFonts w:asciiTheme="minorHAnsi" w:hAnsiTheme="minorHAnsi" w:cs="Arial"/>
                <w:b w:val="0"/>
                <w:color w:val="auto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 w:val="0"/>
                <w:color w:val="auto"/>
                <w:sz w:val="22"/>
                <w:szCs w:val="22"/>
                <w:lang w:val="es-PR"/>
              </w:rPr>
              <w:t>Puesto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D4" w:rsidRPr="00E05963" w:rsidRDefault="004B31D4" w:rsidP="00FF1095">
            <w:pPr>
              <w:pStyle w:val="Heading3"/>
              <w:rPr>
                <w:rFonts w:asciiTheme="minorHAnsi" w:hAnsiTheme="minorHAnsi" w:cs="Arial"/>
                <w:b w:val="0"/>
                <w:color w:val="auto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 w:val="0"/>
                <w:color w:val="auto"/>
                <w:sz w:val="22"/>
                <w:szCs w:val="22"/>
                <w:lang w:val="es-PR"/>
              </w:rPr>
              <w:t>Fecha Nombramiento</w:t>
            </w:r>
          </w:p>
        </w:tc>
      </w:tr>
      <w:tr w:rsidR="004B31D4" w:rsidRPr="00E05963" w:rsidTr="00E05963">
        <w:trPr>
          <w:trHeight w:hRule="exact" w:val="432"/>
          <w:jc w:val="center"/>
        </w:trPr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D4" w:rsidRPr="00E05963" w:rsidRDefault="004B31D4" w:rsidP="00FF1095">
            <w:pPr>
              <w:pStyle w:val="Heading3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1D4" w:rsidRPr="00E05963" w:rsidRDefault="004B31D4" w:rsidP="00FF1095">
            <w:pPr>
              <w:pStyle w:val="Heading3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D4" w:rsidRPr="00E05963" w:rsidRDefault="004B31D4" w:rsidP="00FF1095">
            <w:pPr>
              <w:pStyle w:val="Heading3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</w:pPr>
          </w:p>
        </w:tc>
      </w:tr>
      <w:tr w:rsidR="004B31D4" w:rsidRPr="00E05963" w:rsidTr="00E05963">
        <w:trPr>
          <w:trHeight w:hRule="exact" w:val="432"/>
          <w:jc w:val="center"/>
        </w:trPr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D4" w:rsidRPr="00E05963" w:rsidRDefault="004B31D4" w:rsidP="00FF1095">
            <w:pPr>
              <w:pStyle w:val="Heading3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1D4" w:rsidRPr="00E05963" w:rsidRDefault="004B31D4" w:rsidP="00FF1095">
            <w:pPr>
              <w:pStyle w:val="Heading3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D4" w:rsidRPr="00E05963" w:rsidRDefault="004B31D4" w:rsidP="00FF1095">
            <w:pPr>
              <w:pStyle w:val="Heading3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</w:pPr>
          </w:p>
        </w:tc>
      </w:tr>
      <w:tr w:rsidR="004B31D4" w:rsidRPr="00E05963" w:rsidTr="00E05963">
        <w:trPr>
          <w:trHeight w:hRule="exact" w:val="432"/>
          <w:jc w:val="center"/>
        </w:trPr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D4" w:rsidRPr="00E05963" w:rsidRDefault="004B31D4" w:rsidP="00FF1095">
            <w:pPr>
              <w:pStyle w:val="Heading3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1D4" w:rsidRPr="00E05963" w:rsidRDefault="004B31D4" w:rsidP="00FF1095">
            <w:pPr>
              <w:pStyle w:val="Heading3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D4" w:rsidRPr="00E05963" w:rsidRDefault="004B31D4" w:rsidP="00FF1095">
            <w:pPr>
              <w:pStyle w:val="Heading3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</w:pPr>
          </w:p>
        </w:tc>
      </w:tr>
      <w:tr w:rsidR="00E05963" w:rsidRPr="00E05963" w:rsidTr="00E05963">
        <w:trPr>
          <w:trHeight w:hRule="exact" w:val="432"/>
          <w:jc w:val="center"/>
        </w:trPr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63" w:rsidRPr="00E05963" w:rsidRDefault="00E05963" w:rsidP="00FF1095">
            <w:pPr>
              <w:pStyle w:val="Heading3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963" w:rsidRPr="00E05963" w:rsidRDefault="00E05963" w:rsidP="00FF1095">
            <w:pPr>
              <w:pStyle w:val="Heading3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63" w:rsidRPr="00E05963" w:rsidRDefault="00E05963" w:rsidP="00FF1095">
            <w:pPr>
              <w:pStyle w:val="Heading3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  <w:lang w:val="es-PR"/>
              </w:rPr>
            </w:pPr>
          </w:p>
        </w:tc>
      </w:tr>
    </w:tbl>
    <w:p w:rsidR="00E51B47" w:rsidRPr="00E05963" w:rsidRDefault="00E51B47" w:rsidP="00E51B47">
      <w:pPr>
        <w:rPr>
          <w:rFonts w:asciiTheme="minorHAnsi" w:hAnsiTheme="minorHAnsi"/>
          <w:sz w:val="22"/>
          <w:szCs w:val="22"/>
        </w:rPr>
      </w:pPr>
    </w:p>
    <w:tbl>
      <w:tblPr>
        <w:tblW w:w="5026" w:type="pct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3"/>
        <w:gridCol w:w="4707"/>
        <w:gridCol w:w="5745"/>
        <w:gridCol w:w="40"/>
      </w:tblGrid>
      <w:tr w:rsidR="00E51B47" w:rsidRPr="00371136" w:rsidTr="00E51B47">
        <w:trPr>
          <w:gridBefore w:val="1"/>
          <w:wBefore w:w="25" w:type="pct"/>
          <w:trHeight w:val="432"/>
          <w:jc w:val="center"/>
        </w:trPr>
        <w:tc>
          <w:tcPr>
            <w:tcW w:w="49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51B47" w:rsidRPr="00E05963" w:rsidRDefault="00E05963" w:rsidP="00E51B47">
            <w:pPr>
              <w:pStyle w:val="Heading3"/>
              <w:jc w:val="left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  <w:lang w:val="es-ES"/>
              </w:rPr>
              <w:t xml:space="preserve">C.  </w:t>
            </w:r>
            <w:r w:rsidR="00E51B47" w:rsidRPr="00E05963">
              <w:rPr>
                <w:rFonts w:asciiTheme="minorHAnsi" w:hAnsiTheme="minorHAnsi" w:cs="Arial"/>
                <w:color w:val="auto"/>
                <w:sz w:val="22"/>
                <w:szCs w:val="22"/>
                <w:lang w:val="es-ES"/>
              </w:rPr>
              <w:t>Lista de Administrado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  <w:lang w:val="es-ES"/>
              </w:rPr>
              <w:t>res y Personal Administrativo (a</w:t>
            </w:r>
            <w:r w:rsidR="00E51B47" w:rsidRPr="00E05963">
              <w:rPr>
                <w:rFonts w:asciiTheme="minorHAnsi" w:hAnsiTheme="minorHAnsi" w:cs="Arial"/>
                <w:color w:val="auto"/>
                <w:sz w:val="22"/>
                <w:szCs w:val="22"/>
                <w:lang w:val="es-ES"/>
              </w:rPr>
              <w:t>ñada cuantas líneas sean necesarias)</w:t>
            </w:r>
          </w:p>
        </w:tc>
      </w:tr>
      <w:tr w:rsidR="00E51B47" w:rsidRPr="00371136" w:rsidTr="00E51B4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pct"/>
          <w:trHeight w:val="432"/>
        </w:trPr>
        <w:tc>
          <w:tcPr>
            <w:tcW w:w="2257" w:type="pct"/>
            <w:gridSpan w:val="2"/>
            <w:vAlign w:val="center"/>
          </w:tcPr>
          <w:p w:rsidR="00E51B47" w:rsidRPr="00E05963" w:rsidRDefault="00E51B47" w:rsidP="00A02CA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E0596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Apellidos y Nombre</w:t>
            </w:r>
          </w:p>
        </w:tc>
        <w:tc>
          <w:tcPr>
            <w:tcW w:w="2724" w:type="pct"/>
            <w:vAlign w:val="center"/>
          </w:tcPr>
          <w:p w:rsidR="00E51B47" w:rsidRPr="00E05963" w:rsidRDefault="00E51B47" w:rsidP="00A02CA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E0596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Puesto que ocupa u ocupará</w:t>
            </w:r>
          </w:p>
        </w:tc>
      </w:tr>
      <w:tr w:rsidR="00E51B47" w:rsidRPr="00371136" w:rsidTr="00E51B4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pct"/>
          <w:trHeight w:val="432"/>
        </w:trPr>
        <w:tc>
          <w:tcPr>
            <w:tcW w:w="2257" w:type="pct"/>
            <w:gridSpan w:val="2"/>
          </w:tcPr>
          <w:p w:rsidR="00E51B47" w:rsidRPr="00E05963" w:rsidRDefault="00E51B47" w:rsidP="00A02CAA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2724" w:type="pct"/>
          </w:tcPr>
          <w:p w:rsidR="00E51B47" w:rsidRPr="00E05963" w:rsidRDefault="00E51B47" w:rsidP="00A02CAA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E51B47" w:rsidRPr="00371136" w:rsidTr="00E51B4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pct"/>
          <w:trHeight w:val="432"/>
        </w:trPr>
        <w:tc>
          <w:tcPr>
            <w:tcW w:w="2257" w:type="pct"/>
            <w:gridSpan w:val="2"/>
          </w:tcPr>
          <w:p w:rsidR="00E51B47" w:rsidRPr="00E05963" w:rsidRDefault="00E51B47" w:rsidP="00A02CAA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2724" w:type="pct"/>
          </w:tcPr>
          <w:p w:rsidR="00E51B47" w:rsidRPr="00E05963" w:rsidRDefault="00E51B47" w:rsidP="00A02CAA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E51B47" w:rsidRPr="00371136" w:rsidTr="00E51B4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pct"/>
          <w:trHeight w:val="432"/>
        </w:trPr>
        <w:tc>
          <w:tcPr>
            <w:tcW w:w="2257" w:type="pct"/>
            <w:gridSpan w:val="2"/>
          </w:tcPr>
          <w:p w:rsidR="00E51B47" w:rsidRPr="00E05963" w:rsidRDefault="00E51B47" w:rsidP="00A02CAA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2724" w:type="pct"/>
          </w:tcPr>
          <w:p w:rsidR="00E51B47" w:rsidRPr="00E05963" w:rsidRDefault="00E51B47" w:rsidP="00A02CAA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E51B47" w:rsidRPr="00371136" w:rsidTr="00E51B4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pct"/>
          <w:trHeight w:val="432"/>
        </w:trPr>
        <w:tc>
          <w:tcPr>
            <w:tcW w:w="2257" w:type="pct"/>
            <w:gridSpan w:val="2"/>
          </w:tcPr>
          <w:p w:rsidR="00E51B47" w:rsidRPr="00E05963" w:rsidRDefault="00E51B47" w:rsidP="00A02CAA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2724" w:type="pct"/>
          </w:tcPr>
          <w:p w:rsidR="00E51B47" w:rsidRPr="00E05963" w:rsidRDefault="00E51B47" w:rsidP="00A02CAA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E51B47" w:rsidRPr="00371136" w:rsidTr="00E51B4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pct"/>
          <w:trHeight w:val="432"/>
        </w:trPr>
        <w:tc>
          <w:tcPr>
            <w:tcW w:w="2257" w:type="pct"/>
            <w:gridSpan w:val="2"/>
          </w:tcPr>
          <w:p w:rsidR="00E51B47" w:rsidRPr="00E05963" w:rsidRDefault="00E51B47" w:rsidP="00A02CAA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2724" w:type="pct"/>
          </w:tcPr>
          <w:p w:rsidR="00E51B47" w:rsidRPr="00E05963" w:rsidRDefault="00E51B47" w:rsidP="00A02CAA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</w:tbl>
    <w:p w:rsidR="00797E35" w:rsidRPr="00E05963" w:rsidRDefault="00797E35">
      <w:pPr>
        <w:rPr>
          <w:rFonts w:asciiTheme="minorHAnsi" w:hAnsiTheme="minorHAnsi"/>
          <w:sz w:val="22"/>
          <w:szCs w:val="22"/>
          <w:lang w:val="es-PR"/>
        </w:rPr>
      </w:pPr>
    </w:p>
    <w:p w:rsidR="00843D20" w:rsidRPr="00E05963" w:rsidRDefault="00843D20" w:rsidP="00843D20">
      <w:pPr>
        <w:rPr>
          <w:rFonts w:asciiTheme="minorHAnsi" w:hAnsiTheme="minorHAnsi" w:cs="Arial"/>
          <w:b/>
          <w:color w:val="FF0000"/>
          <w:sz w:val="22"/>
          <w:szCs w:val="22"/>
          <w:lang w:val="es-PR"/>
        </w:rPr>
      </w:pPr>
    </w:p>
    <w:tbl>
      <w:tblPr>
        <w:tblW w:w="5150" w:type="pct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2"/>
        <w:gridCol w:w="1945"/>
        <w:gridCol w:w="2347"/>
        <w:gridCol w:w="2431"/>
        <w:gridCol w:w="1675"/>
        <w:gridCol w:w="2090"/>
        <w:gridCol w:w="175"/>
      </w:tblGrid>
      <w:tr w:rsidR="00843D20" w:rsidRPr="00371136" w:rsidTr="00FC1D52">
        <w:trPr>
          <w:gridBefore w:val="1"/>
          <w:wBefore w:w="66" w:type="pct"/>
          <w:trHeight w:val="432"/>
          <w:jc w:val="center"/>
        </w:trPr>
        <w:tc>
          <w:tcPr>
            <w:tcW w:w="493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43D20" w:rsidRPr="00E05963" w:rsidRDefault="00E05963" w:rsidP="00E05963">
            <w:pPr>
              <w:pStyle w:val="Heading3"/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E05963"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t xml:space="preserve">V.  </w:t>
            </w:r>
            <w:r w:rsidRPr="00E05963"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 xml:space="preserve">CREDENCIALES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>ACA</w:t>
            </w:r>
            <w:r w:rsidRPr="00E05963"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 xml:space="preserve">DÉMICAS DE LA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>F</w:t>
            </w:r>
            <w:r w:rsidRPr="00E05963"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 xml:space="preserve">ACULTAD </w:t>
            </w:r>
            <w:r w:rsidRPr="00E05963">
              <w:rPr>
                <w:rFonts w:asciiTheme="minorHAnsi" w:hAnsiTheme="minorHAnsi"/>
                <w:color w:val="auto"/>
                <w:sz w:val="22"/>
                <w:szCs w:val="22"/>
                <w:lang w:val="es-ES"/>
              </w:rPr>
              <w:t>(añada cuantas líneas sean necesarias)</w:t>
            </w:r>
          </w:p>
        </w:tc>
      </w:tr>
      <w:tr w:rsidR="00843D20" w:rsidRPr="00371136" w:rsidTr="00FC1D5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1" w:type="pct"/>
          <w:trHeight w:val="432"/>
        </w:trPr>
        <w:tc>
          <w:tcPr>
            <w:tcW w:w="966" w:type="pct"/>
            <w:gridSpan w:val="2"/>
            <w:vAlign w:val="center"/>
          </w:tcPr>
          <w:p w:rsidR="00843D20" w:rsidRPr="00E05963" w:rsidRDefault="00843D20" w:rsidP="00FC1D52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s-ES_tradnl"/>
              </w:rPr>
            </w:pPr>
            <w:r w:rsidRPr="00E05963">
              <w:rPr>
                <w:rFonts w:asciiTheme="minorHAnsi" w:hAnsiTheme="minorHAnsi" w:cstheme="minorHAnsi"/>
                <w:sz w:val="20"/>
                <w:szCs w:val="22"/>
                <w:lang w:val="es-ES_tradnl"/>
              </w:rPr>
              <w:t>Apellidos y Nombre</w:t>
            </w:r>
          </w:p>
        </w:tc>
        <w:tc>
          <w:tcPr>
            <w:tcW w:w="1086" w:type="pct"/>
            <w:tcBorders>
              <w:right w:val="single" w:sz="4" w:space="0" w:color="auto"/>
            </w:tcBorders>
            <w:vAlign w:val="center"/>
          </w:tcPr>
          <w:p w:rsidR="00843D20" w:rsidRPr="00E05963" w:rsidRDefault="00843D20" w:rsidP="00FC1D52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s-ES_tradnl"/>
              </w:rPr>
            </w:pPr>
            <w:r w:rsidRPr="00E05963">
              <w:rPr>
                <w:rFonts w:asciiTheme="minorHAnsi" w:hAnsiTheme="minorHAnsi" w:cstheme="minorHAnsi"/>
                <w:sz w:val="20"/>
                <w:szCs w:val="22"/>
                <w:lang w:val="es-ES_tradnl"/>
              </w:rPr>
              <w:t>Grado más alto obtenido concentración o especialidad</w:t>
            </w:r>
          </w:p>
        </w:tc>
        <w:tc>
          <w:tcPr>
            <w:tcW w:w="1125" w:type="pct"/>
            <w:tcBorders>
              <w:right w:val="single" w:sz="4" w:space="0" w:color="auto"/>
            </w:tcBorders>
            <w:vAlign w:val="center"/>
          </w:tcPr>
          <w:p w:rsidR="00843D20" w:rsidRPr="00E05963" w:rsidRDefault="00843D20" w:rsidP="00FC1D52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s-ES_tradnl"/>
              </w:rPr>
            </w:pPr>
            <w:r w:rsidRPr="00E05963">
              <w:rPr>
                <w:rFonts w:asciiTheme="minorHAnsi" w:hAnsiTheme="minorHAnsi" w:cstheme="minorHAnsi"/>
                <w:sz w:val="20"/>
                <w:szCs w:val="22"/>
                <w:lang w:val="es-ES_tradnl"/>
              </w:rPr>
              <w:t>Institución donde obtuvo el grado</w:t>
            </w:r>
          </w:p>
        </w:tc>
        <w:tc>
          <w:tcPr>
            <w:tcW w:w="775" w:type="pct"/>
            <w:tcBorders>
              <w:left w:val="single" w:sz="4" w:space="0" w:color="auto"/>
            </w:tcBorders>
            <w:vAlign w:val="center"/>
          </w:tcPr>
          <w:p w:rsidR="00843D20" w:rsidRPr="00E05963" w:rsidRDefault="00843D20" w:rsidP="00FC1D52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s-ES_tradnl"/>
              </w:rPr>
            </w:pPr>
            <w:r w:rsidRPr="00E05963">
              <w:rPr>
                <w:rFonts w:asciiTheme="minorHAnsi" w:hAnsiTheme="minorHAnsi" w:cstheme="minorHAnsi"/>
                <w:sz w:val="20"/>
                <w:szCs w:val="22"/>
                <w:lang w:val="es-ES_tradnl"/>
              </w:rPr>
              <w:t>Materia</w:t>
            </w:r>
            <w:r w:rsidR="00A969F6">
              <w:rPr>
                <w:rFonts w:asciiTheme="minorHAnsi" w:hAnsiTheme="minorHAnsi" w:cstheme="minorHAnsi"/>
                <w:sz w:val="20"/>
                <w:szCs w:val="22"/>
                <w:lang w:val="es-ES_tradnl"/>
              </w:rPr>
              <w:t>/Grado</w:t>
            </w:r>
            <w:r w:rsidRPr="00E05963">
              <w:rPr>
                <w:rFonts w:asciiTheme="minorHAnsi" w:hAnsiTheme="minorHAnsi" w:cstheme="minorHAnsi"/>
                <w:sz w:val="20"/>
                <w:szCs w:val="22"/>
                <w:lang w:val="es-ES_tradnl"/>
              </w:rPr>
              <w:t xml:space="preserve"> que enseña</w:t>
            </w:r>
          </w:p>
        </w:tc>
        <w:tc>
          <w:tcPr>
            <w:tcW w:w="967" w:type="pct"/>
            <w:vAlign w:val="center"/>
          </w:tcPr>
          <w:p w:rsidR="00843D20" w:rsidRPr="00E05963" w:rsidRDefault="00843D20" w:rsidP="00FC1D52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s-ES_tradnl"/>
              </w:rPr>
            </w:pPr>
            <w:r w:rsidRPr="00E05963">
              <w:rPr>
                <w:rFonts w:asciiTheme="minorHAnsi" w:hAnsiTheme="minorHAnsi" w:cstheme="minorHAnsi"/>
                <w:sz w:val="20"/>
                <w:szCs w:val="22"/>
                <w:lang w:val="es-ES_tradnl"/>
              </w:rPr>
              <w:t xml:space="preserve">Tipo de Certificado de Maestro </w:t>
            </w:r>
          </w:p>
        </w:tc>
      </w:tr>
      <w:tr w:rsidR="00843D20" w:rsidRPr="00371136" w:rsidTr="00FC1D5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1" w:type="pct"/>
          <w:trHeight w:val="432"/>
        </w:trPr>
        <w:tc>
          <w:tcPr>
            <w:tcW w:w="966" w:type="pct"/>
            <w:gridSpan w:val="2"/>
            <w:vAlign w:val="center"/>
          </w:tcPr>
          <w:p w:rsidR="00843D20" w:rsidRPr="00E05963" w:rsidRDefault="00843D20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086" w:type="pct"/>
            <w:tcBorders>
              <w:right w:val="single" w:sz="4" w:space="0" w:color="auto"/>
            </w:tcBorders>
            <w:vAlign w:val="center"/>
          </w:tcPr>
          <w:p w:rsidR="00843D20" w:rsidRPr="00E05963" w:rsidRDefault="00843D20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125" w:type="pct"/>
            <w:tcBorders>
              <w:right w:val="single" w:sz="4" w:space="0" w:color="auto"/>
            </w:tcBorders>
            <w:vAlign w:val="center"/>
          </w:tcPr>
          <w:p w:rsidR="00843D20" w:rsidRPr="00E05963" w:rsidRDefault="00843D20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775" w:type="pct"/>
            <w:tcBorders>
              <w:left w:val="single" w:sz="4" w:space="0" w:color="auto"/>
            </w:tcBorders>
            <w:vAlign w:val="center"/>
          </w:tcPr>
          <w:p w:rsidR="00843D20" w:rsidRPr="00E05963" w:rsidRDefault="00843D20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967" w:type="pct"/>
            <w:vAlign w:val="center"/>
          </w:tcPr>
          <w:p w:rsidR="00843D20" w:rsidRPr="00E05963" w:rsidRDefault="00843D20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843D20" w:rsidRPr="00371136" w:rsidTr="00FC1D5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1" w:type="pct"/>
          <w:trHeight w:val="432"/>
        </w:trPr>
        <w:tc>
          <w:tcPr>
            <w:tcW w:w="966" w:type="pct"/>
            <w:gridSpan w:val="2"/>
            <w:vAlign w:val="center"/>
          </w:tcPr>
          <w:p w:rsidR="00843D20" w:rsidRPr="00E05963" w:rsidRDefault="00843D20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086" w:type="pct"/>
            <w:tcBorders>
              <w:right w:val="single" w:sz="4" w:space="0" w:color="auto"/>
            </w:tcBorders>
            <w:vAlign w:val="center"/>
          </w:tcPr>
          <w:p w:rsidR="00843D20" w:rsidRPr="00E05963" w:rsidRDefault="00843D20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125" w:type="pct"/>
            <w:tcBorders>
              <w:right w:val="single" w:sz="4" w:space="0" w:color="auto"/>
            </w:tcBorders>
            <w:vAlign w:val="center"/>
          </w:tcPr>
          <w:p w:rsidR="00843D20" w:rsidRPr="00E05963" w:rsidRDefault="00843D20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775" w:type="pct"/>
            <w:tcBorders>
              <w:left w:val="single" w:sz="4" w:space="0" w:color="auto"/>
            </w:tcBorders>
            <w:vAlign w:val="center"/>
          </w:tcPr>
          <w:p w:rsidR="00843D20" w:rsidRPr="00E05963" w:rsidRDefault="00843D20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967" w:type="pct"/>
            <w:vAlign w:val="center"/>
          </w:tcPr>
          <w:p w:rsidR="00843D20" w:rsidRPr="00E05963" w:rsidRDefault="00843D20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843D20" w:rsidRPr="00371136" w:rsidTr="00FC1D5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1" w:type="pct"/>
          <w:trHeight w:val="432"/>
        </w:trPr>
        <w:tc>
          <w:tcPr>
            <w:tcW w:w="966" w:type="pct"/>
            <w:gridSpan w:val="2"/>
            <w:vAlign w:val="center"/>
          </w:tcPr>
          <w:p w:rsidR="00843D20" w:rsidRPr="00E05963" w:rsidRDefault="00843D20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086" w:type="pct"/>
            <w:tcBorders>
              <w:right w:val="single" w:sz="4" w:space="0" w:color="auto"/>
            </w:tcBorders>
            <w:vAlign w:val="center"/>
          </w:tcPr>
          <w:p w:rsidR="00843D20" w:rsidRPr="00E05963" w:rsidRDefault="00843D20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125" w:type="pct"/>
            <w:tcBorders>
              <w:right w:val="single" w:sz="4" w:space="0" w:color="auto"/>
            </w:tcBorders>
            <w:vAlign w:val="center"/>
          </w:tcPr>
          <w:p w:rsidR="00843D20" w:rsidRPr="00E05963" w:rsidRDefault="00843D20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775" w:type="pct"/>
            <w:tcBorders>
              <w:left w:val="single" w:sz="4" w:space="0" w:color="auto"/>
            </w:tcBorders>
            <w:vAlign w:val="center"/>
          </w:tcPr>
          <w:p w:rsidR="00843D20" w:rsidRPr="00E05963" w:rsidRDefault="00843D20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967" w:type="pct"/>
            <w:vAlign w:val="center"/>
          </w:tcPr>
          <w:p w:rsidR="00843D20" w:rsidRPr="00E05963" w:rsidRDefault="00843D20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843D20" w:rsidRPr="00371136" w:rsidTr="00FC1D5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1" w:type="pct"/>
          <w:trHeight w:val="432"/>
        </w:trPr>
        <w:tc>
          <w:tcPr>
            <w:tcW w:w="966" w:type="pct"/>
            <w:gridSpan w:val="2"/>
            <w:vAlign w:val="center"/>
          </w:tcPr>
          <w:p w:rsidR="00843D20" w:rsidRPr="00E05963" w:rsidRDefault="00843D20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086" w:type="pct"/>
            <w:tcBorders>
              <w:right w:val="single" w:sz="4" w:space="0" w:color="auto"/>
            </w:tcBorders>
            <w:vAlign w:val="center"/>
          </w:tcPr>
          <w:p w:rsidR="00843D20" w:rsidRPr="00E05963" w:rsidRDefault="00843D20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125" w:type="pct"/>
            <w:tcBorders>
              <w:right w:val="single" w:sz="4" w:space="0" w:color="auto"/>
            </w:tcBorders>
            <w:vAlign w:val="center"/>
          </w:tcPr>
          <w:p w:rsidR="00843D20" w:rsidRPr="00E05963" w:rsidRDefault="00843D20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775" w:type="pct"/>
            <w:tcBorders>
              <w:left w:val="single" w:sz="4" w:space="0" w:color="auto"/>
            </w:tcBorders>
            <w:vAlign w:val="center"/>
          </w:tcPr>
          <w:p w:rsidR="00843D20" w:rsidRPr="00E05963" w:rsidRDefault="00843D20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967" w:type="pct"/>
            <w:vAlign w:val="center"/>
          </w:tcPr>
          <w:p w:rsidR="00843D20" w:rsidRPr="00E05963" w:rsidRDefault="00843D20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843D20" w:rsidRPr="00371136" w:rsidTr="00FC1D5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1" w:type="pct"/>
          <w:trHeight w:val="432"/>
        </w:trPr>
        <w:tc>
          <w:tcPr>
            <w:tcW w:w="966" w:type="pct"/>
            <w:gridSpan w:val="2"/>
            <w:vAlign w:val="center"/>
          </w:tcPr>
          <w:p w:rsidR="00843D20" w:rsidRPr="00E05963" w:rsidRDefault="00843D20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086" w:type="pct"/>
            <w:tcBorders>
              <w:right w:val="single" w:sz="4" w:space="0" w:color="auto"/>
            </w:tcBorders>
            <w:vAlign w:val="center"/>
          </w:tcPr>
          <w:p w:rsidR="00843D20" w:rsidRPr="00E05963" w:rsidRDefault="00843D20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125" w:type="pct"/>
            <w:tcBorders>
              <w:right w:val="single" w:sz="4" w:space="0" w:color="auto"/>
            </w:tcBorders>
            <w:vAlign w:val="center"/>
          </w:tcPr>
          <w:p w:rsidR="00843D20" w:rsidRPr="00E05963" w:rsidRDefault="00843D20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775" w:type="pct"/>
            <w:tcBorders>
              <w:left w:val="single" w:sz="4" w:space="0" w:color="auto"/>
            </w:tcBorders>
            <w:vAlign w:val="center"/>
          </w:tcPr>
          <w:p w:rsidR="00843D20" w:rsidRPr="00E05963" w:rsidRDefault="00843D20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967" w:type="pct"/>
            <w:vAlign w:val="center"/>
          </w:tcPr>
          <w:p w:rsidR="00843D20" w:rsidRPr="00E05963" w:rsidRDefault="00843D20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843D20" w:rsidRPr="00371136" w:rsidTr="00FC1D5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1" w:type="pct"/>
          <w:trHeight w:val="432"/>
        </w:trPr>
        <w:tc>
          <w:tcPr>
            <w:tcW w:w="966" w:type="pct"/>
            <w:gridSpan w:val="2"/>
            <w:vAlign w:val="center"/>
          </w:tcPr>
          <w:p w:rsidR="00843D20" w:rsidRPr="00E05963" w:rsidRDefault="00843D20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086" w:type="pct"/>
            <w:tcBorders>
              <w:right w:val="single" w:sz="4" w:space="0" w:color="auto"/>
            </w:tcBorders>
            <w:vAlign w:val="center"/>
          </w:tcPr>
          <w:p w:rsidR="00843D20" w:rsidRPr="00E05963" w:rsidRDefault="00843D20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125" w:type="pct"/>
            <w:tcBorders>
              <w:right w:val="single" w:sz="4" w:space="0" w:color="auto"/>
            </w:tcBorders>
            <w:vAlign w:val="center"/>
          </w:tcPr>
          <w:p w:rsidR="00843D20" w:rsidRPr="00E05963" w:rsidRDefault="00843D20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775" w:type="pct"/>
            <w:tcBorders>
              <w:left w:val="single" w:sz="4" w:space="0" w:color="auto"/>
            </w:tcBorders>
            <w:vAlign w:val="center"/>
          </w:tcPr>
          <w:p w:rsidR="00843D20" w:rsidRPr="00E05963" w:rsidRDefault="00843D20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967" w:type="pct"/>
            <w:vAlign w:val="center"/>
          </w:tcPr>
          <w:p w:rsidR="00843D20" w:rsidRPr="00E05963" w:rsidRDefault="00843D20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05963" w:rsidRPr="00371136" w:rsidTr="00FC1D5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1" w:type="pct"/>
          <w:trHeight w:val="432"/>
        </w:trPr>
        <w:tc>
          <w:tcPr>
            <w:tcW w:w="966" w:type="pct"/>
            <w:gridSpan w:val="2"/>
            <w:vAlign w:val="center"/>
          </w:tcPr>
          <w:p w:rsidR="00E05963" w:rsidRPr="00E05963" w:rsidRDefault="00E05963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086" w:type="pct"/>
            <w:tcBorders>
              <w:right w:val="single" w:sz="4" w:space="0" w:color="auto"/>
            </w:tcBorders>
            <w:vAlign w:val="center"/>
          </w:tcPr>
          <w:p w:rsidR="00E05963" w:rsidRPr="00E05963" w:rsidRDefault="00E05963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125" w:type="pct"/>
            <w:tcBorders>
              <w:right w:val="single" w:sz="4" w:space="0" w:color="auto"/>
            </w:tcBorders>
            <w:vAlign w:val="center"/>
          </w:tcPr>
          <w:p w:rsidR="00E05963" w:rsidRPr="00E05963" w:rsidRDefault="00E05963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775" w:type="pct"/>
            <w:tcBorders>
              <w:left w:val="single" w:sz="4" w:space="0" w:color="auto"/>
            </w:tcBorders>
            <w:vAlign w:val="center"/>
          </w:tcPr>
          <w:p w:rsidR="00E05963" w:rsidRPr="00E05963" w:rsidRDefault="00E05963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967" w:type="pct"/>
            <w:vAlign w:val="center"/>
          </w:tcPr>
          <w:p w:rsidR="00E05963" w:rsidRPr="00E05963" w:rsidRDefault="00E05963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05963" w:rsidRPr="00371136" w:rsidTr="00FC1D5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1" w:type="pct"/>
          <w:trHeight w:val="432"/>
        </w:trPr>
        <w:tc>
          <w:tcPr>
            <w:tcW w:w="966" w:type="pct"/>
            <w:gridSpan w:val="2"/>
            <w:vAlign w:val="center"/>
          </w:tcPr>
          <w:p w:rsidR="00E05963" w:rsidRPr="00E05963" w:rsidRDefault="00E05963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086" w:type="pct"/>
            <w:tcBorders>
              <w:right w:val="single" w:sz="4" w:space="0" w:color="auto"/>
            </w:tcBorders>
            <w:vAlign w:val="center"/>
          </w:tcPr>
          <w:p w:rsidR="00E05963" w:rsidRPr="00E05963" w:rsidRDefault="00E05963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125" w:type="pct"/>
            <w:tcBorders>
              <w:right w:val="single" w:sz="4" w:space="0" w:color="auto"/>
            </w:tcBorders>
            <w:vAlign w:val="center"/>
          </w:tcPr>
          <w:p w:rsidR="00E05963" w:rsidRPr="00E05963" w:rsidRDefault="00E05963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775" w:type="pct"/>
            <w:tcBorders>
              <w:left w:val="single" w:sz="4" w:space="0" w:color="auto"/>
            </w:tcBorders>
            <w:vAlign w:val="center"/>
          </w:tcPr>
          <w:p w:rsidR="00E05963" w:rsidRPr="00E05963" w:rsidRDefault="00E05963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967" w:type="pct"/>
            <w:vAlign w:val="center"/>
          </w:tcPr>
          <w:p w:rsidR="00E05963" w:rsidRPr="00E05963" w:rsidRDefault="00E05963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05963" w:rsidRPr="00371136" w:rsidTr="00FC1D5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1" w:type="pct"/>
          <w:trHeight w:val="432"/>
        </w:trPr>
        <w:tc>
          <w:tcPr>
            <w:tcW w:w="966" w:type="pct"/>
            <w:gridSpan w:val="2"/>
            <w:vAlign w:val="center"/>
          </w:tcPr>
          <w:p w:rsidR="00E05963" w:rsidRPr="00E05963" w:rsidRDefault="00E05963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086" w:type="pct"/>
            <w:tcBorders>
              <w:right w:val="single" w:sz="4" w:space="0" w:color="auto"/>
            </w:tcBorders>
            <w:vAlign w:val="center"/>
          </w:tcPr>
          <w:p w:rsidR="00E05963" w:rsidRPr="00E05963" w:rsidRDefault="00E05963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125" w:type="pct"/>
            <w:tcBorders>
              <w:right w:val="single" w:sz="4" w:space="0" w:color="auto"/>
            </w:tcBorders>
            <w:vAlign w:val="center"/>
          </w:tcPr>
          <w:p w:rsidR="00E05963" w:rsidRPr="00E05963" w:rsidRDefault="00E05963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775" w:type="pct"/>
            <w:tcBorders>
              <w:left w:val="single" w:sz="4" w:space="0" w:color="auto"/>
            </w:tcBorders>
            <w:vAlign w:val="center"/>
          </w:tcPr>
          <w:p w:rsidR="00E05963" w:rsidRPr="00E05963" w:rsidRDefault="00E05963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967" w:type="pct"/>
            <w:vAlign w:val="center"/>
          </w:tcPr>
          <w:p w:rsidR="00E05963" w:rsidRPr="00E05963" w:rsidRDefault="00E05963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05963" w:rsidRPr="00371136" w:rsidTr="00FC1D5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1" w:type="pct"/>
          <w:trHeight w:val="432"/>
        </w:trPr>
        <w:tc>
          <w:tcPr>
            <w:tcW w:w="966" w:type="pct"/>
            <w:gridSpan w:val="2"/>
            <w:vAlign w:val="center"/>
          </w:tcPr>
          <w:p w:rsidR="00E05963" w:rsidRPr="00E05963" w:rsidRDefault="00E05963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086" w:type="pct"/>
            <w:tcBorders>
              <w:right w:val="single" w:sz="4" w:space="0" w:color="auto"/>
            </w:tcBorders>
            <w:vAlign w:val="center"/>
          </w:tcPr>
          <w:p w:rsidR="00E05963" w:rsidRPr="00E05963" w:rsidRDefault="00E05963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125" w:type="pct"/>
            <w:tcBorders>
              <w:right w:val="single" w:sz="4" w:space="0" w:color="auto"/>
            </w:tcBorders>
            <w:vAlign w:val="center"/>
          </w:tcPr>
          <w:p w:rsidR="00E05963" w:rsidRPr="00E05963" w:rsidRDefault="00E05963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775" w:type="pct"/>
            <w:tcBorders>
              <w:left w:val="single" w:sz="4" w:space="0" w:color="auto"/>
            </w:tcBorders>
            <w:vAlign w:val="center"/>
          </w:tcPr>
          <w:p w:rsidR="00E05963" w:rsidRPr="00E05963" w:rsidRDefault="00E05963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967" w:type="pct"/>
            <w:vAlign w:val="center"/>
          </w:tcPr>
          <w:p w:rsidR="00E05963" w:rsidRPr="00E05963" w:rsidRDefault="00E05963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05963" w:rsidRPr="00371136" w:rsidTr="00FC1D5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1" w:type="pct"/>
          <w:trHeight w:val="432"/>
        </w:trPr>
        <w:tc>
          <w:tcPr>
            <w:tcW w:w="966" w:type="pct"/>
            <w:gridSpan w:val="2"/>
            <w:vAlign w:val="center"/>
          </w:tcPr>
          <w:p w:rsidR="00E05963" w:rsidRPr="00E05963" w:rsidRDefault="00E05963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086" w:type="pct"/>
            <w:tcBorders>
              <w:right w:val="single" w:sz="4" w:space="0" w:color="auto"/>
            </w:tcBorders>
            <w:vAlign w:val="center"/>
          </w:tcPr>
          <w:p w:rsidR="00E05963" w:rsidRPr="00E05963" w:rsidRDefault="00E05963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125" w:type="pct"/>
            <w:tcBorders>
              <w:right w:val="single" w:sz="4" w:space="0" w:color="auto"/>
            </w:tcBorders>
            <w:vAlign w:val="center"/>
          </w:tcPr>
          <w:p w:rsidR="00E05963" w:rsidRPr="00E05963" w:rsidRDefault="00E05963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775" w:type="pct"/>
            <w:tcBorders>
              <w:left w:val="single" w:sz="4" w:space="0" w:color="auto"/>
            </w:tcBorders>
            <w:vAlign w:val="center"/>
          </w:tcPr>
          <w:p w:rsidR="00E05963" w:rsidRPr="00E05963" w:rsidRDefault="00E05963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967" w:type="pct"/>
            <w:vAlign w:val="center"/>
          </w:tcPr>
          <w:p w:rsidR="00E05963" w:rsidRPr="00E05963" w:rsidRDefault="00E05963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05963" w:rsidRPr="00371136" w:rsidTr="00FC1D5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1" w:type="pct"/>
          <w:trHeight w:val="432"/>
        </w:trPr>
        <w:tc>
          <w:tcPr>
            <w:tcW w:w="966" w:type="pct"/>
            <w:gridSpan w:val="2"/>
            <w:vAlign w:val="center"/>
          </w:tcPr>
          <w:p w:rsidR="00E05963" w:rsidRPr="00E05963" w:rsidRDefault="00E05963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086" w:type="pct"/>
            <w:tcBorders>
              <w:right w:val="single" w:sz="4" w:space="0" w:color="auto"/>
            </w:tcBorders>
            <w:vAlign w:val="center"/>
          </w:tcPr>
          <w:p w:rsidR="00E05963" w:rsidRPr="00E05963" w:rsidRDefault="00E05963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125" w:type="pct"/>
            <w:tcBorders>
              <w:right w:val="single" w:sz="4" w:space="0" w:color="auto"/>
            </w:tcBorders>
            <w:vAlign w:val="center"/>
          </w:tcPr>
          <w:p w:rsidR="00E05963" w:rsidRPr="00E05963" w:rsidRDefault="00E05963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775" w:type="pct"/>
            <w:tcBorders>
              <w:left w:val="single" w:sz="4" w:space="0" w:color="auto"/>
            </w:tcBorders>
            <w:vAlign w:val="center"/>
          </w:tcPr>
          <w:p w:rsidR="00E05963" w:rsidRPr="00E05963" w:rsidRDefault="00E05963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967" w:type="pct"/>
            <w:vAlign w:val="center"/>
          </w:tcPr>
          <w:p w:rsidR="00E05963" w:rsidRPr="00E05963" w:rsidRDefault="00E05963" w:rsidP="00FC1D52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:rsidR="00843D20" w:rsidRPr="00E05963" w:rsidRDefault="00843D20" w:rsidP="00843D20">
      <w:pPr>
        <w:rPr>
          <w:rFonts w:asciiTheme="minorHAnsi" w:hAnsiTheme="minorHAnsi"/>
          <w:b/>
          <w:sz w:val="22"/>
          <w:szCs w:val="22"/>
          <w:lang w:val="es-PR"/>
        </w:rPr>
      </w:pPr>
    </w:p>
    <w:p w:rsidR="00843D20" w:rsidRPr="00E05963" w:rsidRDefault="00E05963" w:rsidP="00843D20">
      <w:pPr>
        <w:rPr>
          <w:rFonts w:asciiTheme="minorHAnsi" w:hAnsiTheme="minorHAnsi"/>
          <w:b/>
          <w:sz w:val="22"/>
          <w:szCs w:val="22"/>
          <w:lang w:val="es-PR"/>
        </w:rPr>
      </w:pPr>
      <w:r w:rsidRPr="00E05963">
        <w:rPr>
          <w:rFonts w:asciiTheme="minorHAnsi" w:hAnsiTheme="minorHAnsi"/>
          <w:b/>
          <w:sz w:val="22"/>
          <w:szCs w:val="22"/>
          <w:lang w:val="es-PR"/>
        </w:rPr>
        <w:t xml:space="preserve">ANEJO 5 - </w:t>
      </w:r>
      <w:r w:rsidR="00843D20" w:rsidRPr="00E05963">
        <w:rPr>
          <w:rFonts w:asciiTheme="minorHAnsi" w:hAnsiTheme="minorHAnsi"/>
          <w:b/>
          <w:sz w:val="22"/>
          <w:szCs w:val="22"/>
          <w:lang w:val="es-PR"/>
        </w:rPr>
        <w:t>Para cada maestro incluir copia del Certificado de Maestro emitido por el Departamento de Educación</w:t>
      </w:r>
    </w:p>
    <w:p w:rsidR="00843D20" w:rsidRPr="00E05963" w:rsidRDefault="00843D20">
      <w:pPr>
        <w:rPr>
          <w:rFonts w:asciiTheme="minorHAnsi" w:hAnsiTheme="minorHAnsi"/>
          <w:sz w:val="22"/>
          <w:szCs w:val="22"/>
          <w:lang w:val="es-PR"/>
        </w:rPr>
      </w:pPr>
    </w:p>
    <w:p w:rsidR="00E05963" w:rsidRDefault="00E05963">
      <w:pPr>
        <w:rPr>
          <w:rFonts w:asciiTheme="minorHAnsi" w:hAnsiTheme="minorHAnsi"/>
          <w:sz w:val="22"/>
          <w:szCs w:val="22"/>
          <w:lang w:val="es-PR"/>
        </w:rPr>
      </w:pPr>
      <w:r>
        <w:rPr>
          <w:rFonts w:asciiTheme="minorHAnsi" w:hAnsiTheme="minorHAnsi"/>
          <w:sz w:val="22"/>
          <w:szCs w:val="22"/>
          <w:lang w:val="es-PR"/>
        </w:rPr>
        <w:br w:type="page"/>
      </w:r>
    </w:p>
    <w:p w:rsidR="00843D20" w:rsidRPr="00E05963" w:rsidRDefault="00843D20">
      <w:pPr>
        <w:rPr>
          <w:rFonts w:asciiTheme="minorHAnsi" w:hAnsiTheme="minorHAnsi"/>
          <w:sz w:val="22"/>
          <w:szCs w:val="22"/>
          <w:lang w:val="es-PR"/>
        </w:rPr>
      </w:pPr>
    </w:p>
    <w:tbl>
      <w:tblPr>
        <w:tblW w:w="5000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1430"/>
        <w:gridCol w:w="3125"/>
        <w:gridCol w:w="1033"/>
        <w:gridCol w:w="1082"/>
        <w:gridCol w:w="1575"/>
        <w:gridCol w:w="2245"/>
      </w:tblGrid>
      <w:tr w:rsidR="002F22D3" w:rsidRPr="00E05963" w:rsidTr="00150AAD">
        <w:trPr>
          <w:trHeight w:val="432"/>
          <w:tblHeader/>
        </w:trPr>
        <w:tc>
          <w:tcPr>
            <w:tcW w:w="5000" w:type="pct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2F22D3" w:rsidRPr="00E05963" w:rsidRDefault="00E05963" w:rsidP="00E05963">
            <w:pPr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  <w:t xml:space="preserve">VI. </w:t>
            </w:r>
            <w:r w:rsidR="002F22D3" w:rsidRPr="00E05963"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  <w:t>OFRECIMIENTO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  <w:t>S</w:t>
            </w:r>
            <w:r w:rsidR="002F22D3" w:rsidRPr="00E05963"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  <w:t xml:space="preserve"> ACADÉMICO </w:t>
            </w:r>
          </w:p>
        </w:tc>
      </w:tr>
      <w:tr w:rsidR="00E05963" w:rsidRPr="00371136" w:rsidTr="00150AAD">
        <w:trPr>
          <w:trHeight w:val="432"/>
          <w:tblHeader/>
        </w:trPr>
        <w:tc>
          <w:tcPr>
            <w:tcW w:w="5000" w:type="pct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E05963" w:rsidRPr="00E05963" w:rsidRDefault="00E05963" w:rsidP="00E05963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  <w:t xml:space="preserve">Cursos por Grado Académico </w:t>
            </w:r>
            <w:r w:rsidRPr="00E05963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s-PR"/>
              </w:rPr>
              <w:t>(Completar esta tabla para CADA grado que ofrezca)</w:t>
            </w:r>
          </w:p>
        </w:tc>
      </w:tr>
      <w:tr w:rsidR="002F22D3" w:rsidRPr="00E05963" w:rsidTr="00150AAD">
        <w:trPr>
          <w:trHeight w:val="432"/>
          <w:tblHeader/>
        </w:trPr>
        <w:tc>
          <w:tcPr>
            <w:tcW w:w="2318" w:type="pct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2F22D3" w:rsidRPr="00E05963" w:rsidRDefault="002F22D3" w:rsidP="002F22D3">
            <w:pPr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  <w:t>Nivel:</w:t>
            </w:r>
          </w:p>
        </w:tc>
        <w:tc>
          <w:tcPr>
            <w:tcW w:w="2682" w:type="pct"/>
            <w:gridSpan w:val="4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F22D3" w:rsidRPr="00E05963" w:rsidRDefault="002F22D3" w:rsidP="002F22D3">
            <w:pPr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  <w:t>Grado:</w:t>
            </w:r>
          </w:p>
        </w:tc>
      </w:tr>
      <w:tr w:rsidR="00150AAD" w:rsidRPr="00371136" w:rsidTr="00150AAD">
        <w:trPr>
          <w:tblHeader/>
        </w:trPr>
        <w:tc>
          <w:tcPr>
            <w:tcW w:w="2318" w:type="pct"/>
            <w:gridSpan w:val="2"/>
            <w:shd w:val="clear" w:color="auto" w:fill="EAF1DD" w:themeFill="accent3" w:themeFillTint="33"/>
            <w:vAlign w:val="center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  <w:t>ASIGNATURA</w:t>
            </w:r>
          </w:p>
        </w:tc>
        <w:tc>
          <w:tcPr>
            <w:tcW w:w="460" w:type="pct"/>
            <w:shd w:val="clear" w:color="auto" w:fill="EAF1DD" w:themeFill="accent3" w:themeFillTint="33"/>
            <w:vAlign w:val="center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  <w:t>HORAS CRÉDITO</w:t>
            </w:r>
          </w:p>
        </w:tc>
        <w:tc>
          <w:tcPr>
            <w:tcW w:w="456" w:type="pct"/>
            <w:shd w:val="clear" w:color="auto" w:fill="EAF1DD" w:themeFill="accent3" w:themeFillTint="33"/>
            <w:vAlign w:val="center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  <w:t>HORAS LECTIVAS</w:t>
            </w:r>
          </w:p>
        </w:tc>
        <w:tc>
          <w:tcPr>
            <w:tcW w:w="623" w:type="pct"/>
            <w:shd w:val="clear" w:color="auto" w:fill="EAF1DD" w:themeFill="accent3" w:themeFillTint="33"/>
            <w:vAlign w:val="center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  <w:t>HORAS DE LABORATORIO</w:t>
            </w:r>
          </w:p>
        </w:tc>
        <w:tc>
          <w:tcPr>
            <w:tcW w:w="1143" w:type="pct"/>
            <w:shd w:val="clear" w:color="auto" w:fill="EAF1DD" w:themeFill="accent3" w:themeFillTint="33"/>
            <w:vAlign w:val="center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  <w:t>NOMBRE DEL DOCENTE QUE OFRECERÁ EL CURSO</w:t>
            </w:r>
          </w:p>
        </w:tc>
      </w:tr>
      <w:tr w:rsidR="00150AAD" w:rsidRPr="00371136" w:rsidTr="00150AAD">
        <w:tc>
          <w:tcPr>
            <w:tcW w:w="2318" w:type="pct"/>
            <w:gridSpan w:val="2"/>
            <w:shd w:val="clear" w:color="auto" w:fill="auto"/>
          </w:tcPr>
          <w:p w:rsidR="00150AAD" w:rsidRPr="00E05963" w:rsidRDefault="00150AAD" w:rsidP="002F22D3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PR"/>
              </w:rPr>
            </w:pPr>
          </w:p>
        </w:tc>
        <w:tc>
          <w:tcPr>
            <w:tcW w:w="460" w:type="pct"/>
            <w:shd w:val="clear" w:color="auto" w:fill="auto"/>
          </w:tcPr>
          <w:p w:rsidR="00150AAD" w:rsidRPr="00E05963" w:rsidRDefault="00150AAD" w:rsidP="002F22D3">
            <w:pPr>
              <w:ind w:left="-115"/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6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623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143" w:type="pct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150AAD" w:rsidRPr="00371136" w:rsidTr="00150AAD">
        <w:tc>
          <w:tcPr>
            <w:tcW w:w="2318" w:type="pct"/>
            <w:gridSpan w:val="2"/>
            <w:shd w:val="clear" w:color="auto" w:fill="auto"/>
          </w:tcPr>
          <w:p w:rsidR="00150AAD" w:rsidRPr="00E05963" w:rsidRDefault="00150AAD" w:rsidP="002F22D3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60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6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623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143" w:type="pct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150AAD" w:rsidRPr="00371136" w:rsidTr="00150AAD">
        <w:tc>
          <w:tcPr>
            <w:tcW w:w="2318" w:type="pct"/>
            <w:gridSpan w:val="2"/>
            <w:shd w:val="clear" w:color="auto" w:fill="auto"/>
          </w:tcPr>
          <w:p w:rsidR="00150AAD" w:rsidRPr="00E05963" w:rsidRDefault="00150AAD" w:rsidP="002F22D3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60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6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623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143" w:type="pct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150AAD" w:rsidRPr="00371136" w:rsidTr="00150AAD">
        <w:tc>
          <w:tcPr>
            <w:tcW w:w="2318" w:type="pct"/>
            <w:gridSpan w:val="2"/>
            <w:shd w:val="clear" w:color="auto" w:fill="auto"/>
          </w:tcPr>
          <w:p w:rsidR="00150AAD" w:rsidRPr="00E05963" w:rsidRDefault="00150AAD" w:rsidP="002F22D3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60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6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623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143" w:type="pct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150AAD" w:rsidRPr="00371136" w:rsidTr="00150AAD">
        <w:tc>
          <w:tcPr>
            <w:tcW w:w="2318" w:type="pct"/>
            <w:gridSpan w:val="2"/>
            <w:shd w:val="clear" w:color="auto" w:fill="auto"/>
          </w:tcPr>
          <w:p w:rsidR="00150AAD" w:rsidRPr="00E05963" w:rsidRDefault="00150AAD" w:rsidP="002F22D3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60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6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623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143" w:type="pct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150AAD" w:rsidRPr="00371136" w:rsidTr="00150AAD">
        <w:tc>
          <w:tcPr>
            <w:tcW w:w="2318" w:type="pct"/>
            <w:gridSpan w:val="2"/>
            <w:shd w:val="clear" w:color="auto" w:fill="auto"/>
          </w:tcPr>
          <w:p w:rsidR="00150AAD" w:rsidRPr="00E05963" w:rsidRDefault="00150AAD" w:rsidP="002F22D3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60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6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623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143" w:type="pct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150AAD" w:rsidRPr="00371136" w:rsidTr="00150AAD">
        <w:tc>
          <w:tcPr>
            <w:tcW w:w="2318" w:type="pct"/>
            <w:gridSpan w:val="2"/>
            <w:shd w:val="clear" w:color="auto" w:fill="auto"/>
          </w:tcPr>
          <w:p w:rsidR="00150AAD" w:rsidRPr="00E05963" w:rsidRDefault="00150AAD" w:rsidP="002F22D3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60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6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623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143" w:type="pct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150AAD" w:rsidRPr="00371136" w:rsidTr="00150AAD">
        <w:tc>
          <w:tcPr>
            <w:tcW w:w="2318" w:type="pct"/>
            <w:gridSpan w:val="2"/>
            <w:shd w:val="clear" w:color="auto" w:fill="auto"/>
          </w:tcPr>
          <w:p w:rsidR="00150AAD" w:rsidRPr="00E05963" w:rsidRDefault="00150AAD" w:rsidP="002F22D3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60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6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623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143" w:type="pct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150AAD" w:rsidRPr="00371136" w:rsidTr="00150AAD">
        <w:tc>
          <w:tcPr>
            <w:tcW w:w="2318" w:type="pct"/>
            <w:gridSpan w:val="2"/>
            <w:shd w:val="clear" w:color="auto" w:fill="auto"/>
          </w:tcPr>
          <w:p w:rsidR="00150AAD" w:rsidRPr="00E05963" w:rsidRDefault="00150AAD" w:rsidP="002F22D3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60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6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623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143" w:type="pct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150AAD" w:rsidRPr="00371136" w:rsidTr="00150AAD">
        <w:tc>
          <w:tcPr>
            <w:tcW w:w="2318" w:type="pct"/>
            <w:gridSpan w:val="2"/>
            <w:shd w:val="clear" w:color="auto" w:fill="auto"/>
          </w:tcPr>
          <w:p w:rsidR="00150AAD" w:rsidRPr="00E05963" w:rsidRDefault="00150AAD" w:rsidP="002F22D3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60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6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623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143" w:type="pct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150AAD" w:rsidRPr="00371136" w:rsidTr="00150AAD">
        <w:tc>
          <w:tcPr>
            <w:tcW w:w="2318" w:type="pct"/>
            <w:gridSpan w:val="2"/>
            <w:shd w:val="clear" w:color="auto" w:fill="auto"/>
          </w:tcPr>
          <w:p w:rsidR="00150AAD" w:rsidRPr="00E05963" w:rsidRDefault="00150AAD" w:rsidP="002F22D3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60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6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623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143" w:type="pct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150AAD" w:rsidRPr="00371136" w:rsidTr="00150AAD">
        <w:tc>
          <w:tcPr>
            <w:tcW w:w="2318" w:type="pct"/>
            <w:gridSpan w:val="2"/>
            <w:shd w:val="clear" w:color="auto" w:fill="auto"/>
          </w:tcPr>
          <w:p w:rsidR="00150AAD" w:rsidRPr="00E05963" w:rsidRDefault="00150AAD" w:rsidP="002F22D3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60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6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623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143" w:type="pct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150AAD" w:rsidRPr="00371136" w:rsidTr="00150AAD">
        <w:tc>
          <w:tcPr>
            <w:tcW w:w="2318" w:type="pct"/>
            <w:gridSpan w:val="2"/>
            <w:shd w:val="clear" w:color="auto" w:fill="auto"/>
          </w:tcPr>
          <w:p w:rsidR="00150AAD" w:rsidRPr="00E05963" w:rsidRDefault="00150AAD" w:rsidP="002F22D3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60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6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623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143" w:type="pct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150AAD" w:rsidRPr="00371136" w:rsidTr="00150AAD">
        <w:tc>
          <w:tcPr>
            <w:tcW w:w="2318" w:type="pct"/>
            <w:gridSpan w:val="2"/>
            <w:shd w:val="clear" w:color="auto" w:fill="auto"/>
          </w:tcPr>
          <w:p w:rsidR="00150AAD" w:rsidRPr="00E05963" w:rsidRDefault="00150AAD" w:rsidP="002F22D3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60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6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623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143" w:type="pct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150AAD" w:rsidRPr="00371136" w:rsidTr="00150AAD">
        <w:tc>
          <w:tcPr>
            <w:tcW w:w="2318" w:type="pct"/>
            <w:gridSpan w:val="2"/>
            <w:shd w:val="clear" w:color="auto" w:fill="auto"/>
          </w:tcPr>
          <w:p w:rsidR="00150AAD" w:rsidRPr="00E05963" w:rsidRDefault="00150AAD" w:rsidP="002F22D3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60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6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623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143" w:type="pct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150AAD" w:rsidRPr="00371136" w:rsidTr="00150AAD">
        <w:tc>
          <w:tcPr>
            <w:tcW w:w="2318" w:type="pct"/>
            <w:gridSpan w:val="2"/>
            <w:shd w:val="clear" w:color="auto" w:fill="auto"/>
          </w:tcPr>
          <w:p w:rsidR="00150AAD" w:rsidRPr="00E05963" w:rsidRDefault="00150AAD" w:rsidP="002F22D3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60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6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623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143" w:type="pct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150AAD" w:rsidRPr="00371136" w:rsidTr="00150AAD">
        <w:tc>
          <w:tcPr>
            <w:tcW w:w="2318" w:type="pct"/>
            <w:gridSpan w:val="2"/>
            <w:shd w:val="clear" w:color="auto" w:fill="auto"/>
          </w:tcPr>
          <w:p w:rsidR="00150AAD" w:rsidRPr="00E05963" w:rsidRDefault="00150AAD" w:rsidP="002F22D3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60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6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623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143" w:type="pct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150AAD" w:rsidRPr="00371136" w:rsidTr="00150AAD">
        <w:tc>
          <w:tcPr>
            <w:tcW w:w="2318" w:type="pct"/>
            <w:gridSpan w:val="2"/>
            <w:shd w:val="clear" w:color="auto" w:fill="auto"/>
          </w:tcPr>
          <w:p w:rsidR="00150AAD" w:rsidRPr="00E05963" w:rsidRDefault="00150AAD" w:rsidP="002F22D3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60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6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623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143" w:type="pct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150AAD" w:rsidRPr="00371136" w:rsidTr="00150AAD">
        <w:tc>
          <w:tcPr>
            <w:tcW w:w="2318" w:type="pct"/>
            <w:gridSpan w:val="2"/>
            <w:shd w:val="clear" w:color="auto" w:fill="auto"/>
          </w:tcPr>
          <w:p w:rsidR="00150AAD" w:rsidRPr="00E05963" w:rsidRDefault="00150AAD" w:rsidP="002F22D3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60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6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623" w:type="pct"/>
            <w:shd w:val="clear" w:color="auto" w:fill="auto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143" w:type="pct"/>
          </w:tcPr>
          <w:p w:rsidR="00150AAD" w:rsidRPr="00E05963" w:rsidRDefault="00150AAD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2F22D3" w:rsidRPr="00E05963" w:rsidTr="00150AAD">
        <w:tc>
          <w:tcPr>
            <w:tcW w:w="75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2F22D3" w:rsidRPr="00E05963" w:rsidRDefault="002F22D3" w:rsidP="002F22D3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563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22D3" w:rsidRPr="00E05963" w:rsidRDefault="002F22D3" w:rsidP="002F22D3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  <w:t>TOTAL:</w:t>
            </w:r>
          </w:p>
        </w:tc>
        <w:tc>
          <w:tcPr>
            <w:tcW w:w="460" w:type="pct"/>
            <w:tcBorders>
              <w:left w:val="single" w:sz="4" w:space="0" w:color="auto"/>
            </w:tcBorders>
            <w:shd w:val="clear" w:color="auto" w:fill="auto"/>
          </w:tcPr>
          <w:p w:rsidR="002F22D3" w:rsidRPr="00E05963" w:rsidRDefault="002F22D3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456" w:type="pct"/>
            <w:shd w:val="clear" w:color="auto" w:fill="auto"/>
          </w:tcPr>
          <w:p w:rsidR="002F22D3" w:rsidRPr="00E05963" w:rsidRDefault="002F22D3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623" w:type="pct"/>
            <w:shd w:val="clear" w:color="auto" w:fill="auto"/>
          </w:tcPr>
          <w:p w:rsidR="002F22D3" w:rsidRPr="00E05963" w:rsidRDefault="002F22D3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143" w:type="pct"/>
          </w:tcPr>
          <w:p w:rsidR="002F22D3" w:rsidRPr="00E05963" w:rsidRDefault="002F22D3" w:rsidP="002F22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</w:tbl>
    <w:p w:rsidR="00150AAD" w:rsidRPr="00E05963" w:rsidRDefault="00150AAD">
      <w:pPr>
        <w:rPr>
          <w:rFonts w:asciiTheme="minorHAnsi" w:hAnsiTheme="minorHAnsi" w:cs="Arial"/>
          <w:b/>
          <w:sz w:val="22"/>
          <w:szCs w:val="22"/>
          <w:lang w:val="es-PR"/>
        </w:rPr>
      </w:pPr>
    </w:p>
    <w:p w:rsidR="00150AAD" w:rsidRPr="00E05963" w:rsidRDefault="00E05963" w:rsidP="00150AAD">
      <w:pPr>
        <w:jc w:val="both"/>
        <w:rPr>
          <w:rFonts w:asciiTheme="minorHAnsi" w:hAnsiTheme="minorHAnsi" w:cs="Arial"/>
          <w:sz w:val="22"/>
          <w:szCs w:val="22"/>
          <w:lang w:val="es-PR"/>
        </w:rPr>
      </w:pPr>
      <w:r>
        <w:rPr>
          <w:rFonts w:asciiTheme="minorHAnsi" w:hAnsiTheme="minorHAnsi" w:cs="Arial"/>
          <w:b/>
          <w:sz w:val="22"/>
          <w:szCs w:val="22"/>
          <w:lang w:val="es-PR"/>
        </w:rPr>
        <w:t xml:space="preserve">ANEJO 6 - </w:t>
      </w:r>
      <w:r w:rsidR="00150AAD" w:rsidRPr="00E05963">
        <w:rPr>
          <w:rFonts w:asciiTheme="minorHAnsi" w:hAnsiTheme="minorHAnsi" w:cs="Arial"/>
          <w:b/>
          <w:sz w:val="22"/>
          <w:szCs w:val="22"/>
          <w:lang w:val="es-PR"/>
        </w:rPr>
        <w:t>Para cada asignatura entregar prontuario que incluya</w:t>
      </w:r>
      <w:r w:rsidR="00150AAD" w:rsidRPr="00E05963">
        <w:rPr>
          <w:rFonts w:asciiTheme="minorHAnsi" w:hAnsiTheme="minorHAnsi" w:cs="Arial"/>
          <w:sz w:val="22"/>
          <w:szCs w:val="22"/>
          <w:lang w:val="es-PR"/>
        </w:rPr>
        <w:t>: Objetivos generales, destrezas, contenido temático, indicadores de evaluación y texto(s).</w:t>
      </w:r>
    </w:p>
    <w:p w:rsidR="00E41F4A" w:rsidRPr="00E05963" w:rsidRDefault="00E41F4A">
      <w:pPr>
        <w:rPr>
          <w:rFonts w:asciiTheme="minorHAnsi" w:hAnsiTheme="minorHAnsi" w:cs="Arial"/>
          <w:b/>
          <w:sz w:val="22"/>
          <w:szCs w:val="22"/>
          <w:lang w:val="es-PR"/>
        </w:rPr>
      </w:pPr>
      <w:r w:rsidRPr="00E05963">
        <w:rPr>
          <w:rFonts w:asciiTheme="minorHAnsi" w:hAnsiTheme="minorHAnsi" w:cs="Arial"/>
          <w:b/>
          <w:sz w:val="22"/>
          <w:szCs w:val="22"/>
          <w:lang w:val="es-PR"/>
        </w:rPr>
        <w:br w:type="page"/>
      </w:r>
    </w:p>
    <w:p w:rsidR="00177149" w:rsidRPr="00E05963" w:rsidRDefault="00177149">
      <w:pPr>
        <w:rPr>
          <w:rFonts w:asciiTheme="minorHAnsi" w:hAnsiTheme="minorHAnsi"/>
          <w:b/>
          <w:sz w:val="22"/>
          <w:szCs w:val="22"/>
          <w:lang w:val="es-PR"/>
        </w:rPr>
      </w:pPr>
    </w:p>
    <w:tbl>
      <w:tblPr>
        <w:tblStyle w:val="TableGrid"/>
        <w:tblW w:w="5112" w:type="pct"/>
        <w:tblInd w:w="-72" w:type="dxa"/>
        <w:tblLook w:val="04A0" w:firstRow="1" w:lastRow="0" w:firstColumn="1" w:lastColumn="0" w:noHBand="0" w:noVBand="1"/>
      </w:tblPr>
      <w:tblGrid>
        <w:gridCol w:w="7023"/>
        <w:gridCol w:w="2341"/>
        <w:gridCol w:w="1347"/>
      </w:tblGrid>
      <w:tr w:rsidR="00D15EE1" w:rsidRPr="00E05963" w:rsidTr="00150AAD">
        <w:trPr>
          <w:trHeight w:hRule="exact" w:val="432"/>
        </w:trPr>
        <w:tc>
          <w:tcPr>
            <w:tcW w:w="3278" w:type="pct"/>
            <w:tcBorders>
              <w:left w:val="nil"/>
            </w:tcBorders>
            <w:shd w:val="clear" w:color="auto" w:fill="EAF1DD" w:themeFill="accent3" w:themeFillTint="33"/>
            <w:vAlign w:val="center"/>
          </w:tcPr>
          <w:p w:rsidR="00D15EE1" w:rsidRPr="00E05963" w:rsidRDefault="00D15EE1" w:rsidP="00E05963">
            <w:pPr>
              <w:pStyle w:val="Heading3"/>
              <w:numPr>
                <w:ilvl w:val="0"/>
                <w:numId w:val="18"/>
              </w:numPr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t>Lista de libros de texto (añada cuantas líneas sean necesarias)</w:t>
            </w:r>
          </w:p>
        </w:tc>
        <w:tc>
          <w:tcPr>
            <w:tcW w:w="1093" w:type="pct"/>
            <w:shd w:val="clear" w:color="auto" w:fill="EAF1DD" w:themeFill="accent3" w:themeFillTint="33"/>
            <w:vAlign w:val="center"/>
          </w:tcPr>
          <w:p w:rsidR="00D15EE1" w:rsidRPr="00E05963" w:rsidRDefault="00D15EE1" w:rsidP="00D15EE1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t>Materia</w:t>
            </w:r>
          </w:p>
        </w:tc>
        <w:tc>
          <w:tcPr>
            <w:tcW w:w="629" w:type="pct"/>
            <w:tcBorders>
              <w:right w:val="nil"/>
            </w:tcBorders>
            <w:shd w:val="clear" w:color="auto" w:fill="EAF1DD" w:themeFill="accent3" w:themeFillTint="33"/>
            <w:vAlign w:val="center"/>
          </w:tcPr>
          <w:p w:rsidR="00D15EE1" w:rsidRPr="00E05963" w:rsidRDefault="00D15EE1" w:rsidP="00D15EE1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t>Grado</w:t>
            </w:r>
          </w:p>
        </w:tc>
      </w:tr>
      <w:tr w:rsidR="00D15EE1" w:rsidRPr="00E05963" w:rsidTr="00150AAD">
        <w:trPr>
          <w:trHeight w:hRule="exact" w:val="432"/>
        </w:trPr>
        <w:tc>
          <w:tcPr>
            <w:tcW w:w="3278" w:type="pct"/>
            <w:vAlign w:val="center"/>
          </w:tcPr>
          <w:p w:rsidR="00D15EE1" w:rsidRPr="00E05963" w:rsidRDefault="00D15EE1" w:rsidP="00B16EF1">
            <w:pPr>
              <w:pStyle w:val="Heading3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</w:p>
        </w:tc>
        <w:tc>
          <w:tcPr>
            <w:tcW w:w="1093" w:type="pct"/>
            <w:vAlign w:val="center"/>
          </w:tcPr>
          <w:p w:rsidR="00D15EE1" w:rsidRPr="00E05963" w:rsidRDefault="00D15EE1" w:rsidP="00B16EF1">
            <w:pPr>
              <w:pStyle w:val="Heading3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</w:p>
        </w:tc>
        <w:tc>
          <w:tcPr>
            <w:tcW w:w="629" w:type="pct"/>
            <w:vAlign w:val="center"/>
          </w:tcPr>
          <w:p w:rsidR="00D15EE1" w:rsidRPr="00E05963" w:rsidRDefault="00D15EE1" w:rsidP="00B16EF1">
            <w:pPr>
              <w:pStyle w:val="Heading3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</w:p>
        </w:tc>
      </w:tr>
      <w:tr w:rsidR="00D15EE1" w:rsidRPr="00E05963" w:rsidTr="00150AAD">
        <w:trPr>
          <w:trHeight w:hRule="exact" w:val="432"/>
        </w:trPr>
        <w:tc>
          <w:tcPr>
            <w:tcW w:w="3278" w:type="pct"/>
            <w:vAlign w:val="center"/>
          </w:tcPr>
          <w:p w:rsidR="00D15EE1" w:rsidRPr="00E05963" w:rsidRDefault="00D15EE1" w:rsidP="00B16EF1">
            <w:pPr>
              <w:pStyle w:val="Heading3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</w:p>
        </w:tc>
        <w:tc>
          <w:tcPr>
            <w:tcW w:w="1093" w:type="pct"/>
            <w:vAlign w:val="center"/>
          </w:tcPr>
          <w:p w:rsidR="00D15EE1" w:rsidRPr="00E05963" w:rsidRDefault="00D15EE1" w:rsidP="00B16EF1">
            <w:pPr>
              <w:pStyle w:val="Heading3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</w:p>
        </w:tc>
        <w:tc>
          <w:tcPr>
            <w:tcW w:w="629" w:type="pct"/>
            <w:vAlign w:val="center"/>
          </w:tcPr>
          <w:p w:rsidR="00D15EE1" w:rsidRPr="00E05963" w:rsidRDefault="00D15EE1" w:rsidP="00B16EF1">
            <w:pPr>
              <w:pStyle w:val="Heading3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</w:p>
        </w:tc>
      </w:tr>
      <w:tr w:rsidR="00D15EE1" w:rsidRPr="00E05963" w:rsidTr="00150AAD">
        <w:trPr>
          <w:trHeight w:hRule="exact" w:val="432"/>
        </w:trPr>
        <w:tc>
          <w:tcPr>
            <w:tcW w:w="3278" w:type="pct"/>
            <w:vAlign w:val="center"/>
          </w:tcPr>
          <w:p w:rsidR="00D15EE1" w:rsidRPr="00E05963" w:rsidRDefault="00D15EE1" w:rsidP="00B16EF1">
            <w:pPr>
              <w:pStyle w:val="Heading3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</w:p>
        </w:tc>
        <w:tc>
          <w:tcPr>
            <w:tcW w:w="1093" w:type="pct"/>
            <w:vAlign w:val="center"/>
          </w:tcPr>
          <w:p w:rsidR="00D15EE1" w:rsidRPr="00E05963" w:rsidRDefault="00D15EE1" w:rsidP="00B16EF1">
            <w:pPr>
              <w:pStyle w:val="Heading3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</w:p>
        </w:tc>
        <w:tc>
          <w:tcPr>
            <w:tcW w:w="629" w:type="pct"/>
            <w:vAlign w:val="center"/>
          </w:tcPr>
          <w:p w:rsidR="00D15EE1" w:rsidRPr="00E05963" w:rsidRDefault="00D15EE1" w:rsidP="00B16EF1">
            <w:pPr>
              <w:pStyle w:val="Heading3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</w:p>
        </w:tc>
      </w:tr>
      <w:tr w:rsidR="00D15EE1" w:rsidRPr="00E05963" w:rsidTr="00150AAD">
        <w:trPr>
          <w:trHeight w:hRule="exact" w:val="432"/>
        </w:trPr>
        <w:tc>
          <w:tcPr>
            <w:tcW w:w="3278" w:type="pct"/>
            <w:vAlign w:val="center"/>
          </w:tcPr>
          <w:p w:rsidR="00D15EE1" w:rsidRPr="00E05963" w:rsidRDefault="00D15EE1" w:rsidP="00B16EF1">
            <w:pPr>
              <w:pStyle w:val="Heading3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</w:p>
        </w:tc>
        <w:tc>
          <w:tcPr>
            <w:tcW w:w="1093" w:type="pct"/>
            <w:vAlign w:val="center"/>
          </w:tcPr>
          <w:p w:rsidR="00D15EE1" w:rsidRPr="00E05963" w:rsidRDefault="00D15EE1" w:rsidP="00B16EF1">
            <w:pPr>
              <w:pStyle w:val="Heading3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</w:p>
        </w:tc>
        <w:tc>
          <w:tcPr>
            <w:tcW w:w="629" w:type="pct"/>
            <w:vAlign w:val="center"/>
          </w:tcPr>
          <w:p w:rsidR="00D15EE1" w:rsidRPr="00E05963" w:rsidRDefault="00D15EE1" w:rsidP="00B16EF1">
            <w:pPr>
              <w:pStyle w:val="Heading3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</w:p>
        </w:tc>
      </w:tr>
      <w:tr w:rsidR="00D15EE1" w:rsidRPr="00E05963" w:rsidTr="00150AAD">
        <w:trPr>
          <w:trHeight w:hRule="exact" w:val="432"/>
        </w:trPr>
        <w:tc>
          <w:tcPr>
            <w:tcW w:w="3278" w:type="pct"/>
            <w:vAlign w:val="center"/>
          </w:tcPr>
          <w:p w:rsidR="00D15EE1" w:rsidRPr="00E05963" w:rsidRDefault="00D15EE1" w:rsidP="00B16EF1">
            <w:pPr>
              <w:pStyle w:val="Heading3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</w:p>
        </w:tc>
        <w:tc>
          <w:tcPr>
            <w:tcW w:w="1093" w:type="pct"/>
            <w:vAlign w:val="center"/>
          </w:tcPr>
          <w:p w:rsidR="00D15EE1" w:rsidRPr="00E05963" w:rsidRDefault="00D15EE1" w:rsidP="00B16EF1">
            <w:pPr>
              <w:pStyle w:val="Heading3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</w:p>
        </w:tc>
        <w:tc>
          <w:tcPr>
            <w:tcW w:w="629" w:type="pct"/>
            <w:vAlign w:val="center"/>
          </w:tcPr>
          <w:p w:rsidR="00D15EE1" w:rsidRPr="00E05963" w:rsidRDefault="00D15EE1" w:rsidP="00B16EF1">
            <w:pPr>
              <w:pStyle w:val="Heading3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</w:p>
        </w:tc>
      </w:tr>
      <w:tr w:rsidR="00D15EE1" w:rsidRPr="00E05963" w:rsidTr="00150AAD">
        <w:trPr>
          <w:trHeight w:hRule="exact" w:val="432"/>
        </w:trPr>
        <w:tc>
          <w:tcPr>
            <w:tcW w:w="3278" w:type="pct"/>
            <w:vAlign w:val="center"/>
          </w:tcPr>
          <w:p w:rsidR="00D15EE1" w:rsidRPr="00E05963" w:rsidRDefault="00D15EE1" w:rsidP="00B16EF1">
            <w:pPr>
              <w:pStyle w:val="Heading3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</w:p>
        </w:tc>
        <w:tc>
          <w:tcPr>
            <w:tcW w:w="1093" w:type="pct"/>
            <w:vAlign w:val="center"/>
          </w:tcPr>
          <w:p w:rsidR="00D15EE1" w:rsidRPr="00E05963" w:rsidRDefault="00D15EE1" w:rsidP="00B16EF1">
            <w:pPr>
              <w:pStyle w:val="Heading3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</w:p>
        </w:tc>
        <w:tc>
          <w:tcPr>
            <w:tcW w:w="629" w:type="pct"/>
            <w:vAlign w:val="center"/>
          </w:tcPr>
          <w:p w:rsidR="00D15EE1" w:rsidRPr="00E05963" w:rsidRDefault="00D15EE1" w:rsidP="00B16EF1">
            <w:pPr>
              <w:pStyle w:val="Heading3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</w:p>
        </w:tc>
      </w:tr>
      <w:tr w:rsidR="00D15EE1" w:rsidRPr="00E05963" w:rsidTr="00150AAD">
        <w:trPr>
          <w:trHeight w:hRule="exact" w:val="432"/>
        </w:trPr>
        <w:tc>
          <w:tcPr>
            <w:tcW w:w="3278" w:type="pct"/>
            <w:vAlign w:val="center"/>
          </w:tcPr>
          <w:p w:rsidR="00D15EE1" w:rsidRPr="00E05963" w:rsidRDefault="00D15EE1" w:rsidP="00B16EF1">
            <w:pPr>
              <w:pStyle w:val="Heading3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</w:p>
        </w:tc>
        <w:tc>
          <w:tcPr>
            <w:tcW w:w="1093" w:type="pct"/>
            <w:vAlign w:val="center"/>
          </w:tcPr>
          <w:p w:rsidR="00D15EE1" w:rsidRPr="00E05963" w:rsidRDefault="00D15EE1" w:rsidP="00B16EF1">
            <w:pPr>
              <w:pStyle w:val="Heading3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</w:p>
        </w:tc>
        <w:tc>
          <w:tcPr>
            <w:tcW w:w="629" w:type="pct"/>
            <w:vAlign w:val="center"/>
          </w:tcPr>
          <w:p w:rsidR="00D15EE1" w:rsidRPr="00E05963" w:rsidRDefault="00D15EE1" w:rsidP="00B16EF1">
            <w:pPr>
              <w:pStyle w:val="Heading3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</w:p>
        </w:tc>
      </w:tr>
      <w:tr w:rsidR="004A1C57" w:rsidRPr="00E05963" w:rsidTr="00150AAD">
        <w:trPr>
          <w:trHeight w:hRule="exact" w:val="432"/>
        </w:trPr>
        <w:tc>
          <w:tcPr>
            <w:tcW w:w="3278" w:type="pct"/>
            <w:vAlign w:val="center"/>
          </w:tcPr>
          <w:p w:rsidR="004A1C57" w:rsidRPr="00E05963" w:rsidRDefault="004A1C57" w:rsidP="00B16EF1">
            <w:pPr>
              <w:pStyle w:val="Heading3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</w:p>
        </w:tc>
        <w:tc>
          <w:tcPr>
            <w:tcW w:w="1093" w:type="pct"/>
            <w:vAlign w:val="center"/>
          </w:tcPr>
          <w:p w:rsidR="004A1C57" w:rsidRPr="00E05963" w:rsidRDefault="004A1C57" w:rsidP="00B16EF1">
            <w:pPr>
              <w:pStyle w:val="Heading3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</w:p>
        </w:tc>
        <w:tc>
          <w:tcPr>
            <w:tcW w:w="629" w:type="pct"/>
            <w:vAlign w:val="center"/>
          </w:tcPr>
          <w:p w:rsidR="004A1C57" w:rsidRPr="00E05963" w:rsidRDefault="004A1C57" w:rsidP="00B16EF1">
            <w:pPr>
              <w:pStyle w:val="Heading3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</w:p>
        </w:tc>
      </w:tr>
      <w:tr w:rsidR="004A1C57" w:rsidRPr="00E05963" w:rsidTr="00150AAD">
        <w:trPr>
          <w:trHeight w:hRule="exact" w:val="432"/>
        </w:trPr>
        <w:tc>
          <w:tcPr>
            <w:tcW w:w="3278" w:type="pct"/>
            <w:vAlign w:val="center"/>
          </w:tcPr>
          <w:p w:rsidR="004A1C57" w:rsidRPr="00E05963" w:rsidRDefault="004A1C57" w:rsidP="00B16EF1">
            <w:pPr>
              <w:pStyle w:val="Heading3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</w:p>
        </w:tc>
        <w:tc>
          <w:tcPr>
            <w:tcW w:w="1093" w:type="pct"/>
            <w:vAlign w:val="center"/>
          </w:tcPr>
          <w:p w:rsidR="004A1C57" w:rsidRPr="00E05963" w:rsidRDefault="004A1C57" w:rsidP="00B16EF1">
            <w:pPr>
              <w:pStyle w:val="Heading3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</w:p>
        </w:tc>
        <w:tc>
          <w:tcPr>
            <w:tcW w:w="629" w:type="pct"/>
            <w:vAlign w:val="center"/>
          </w:tcPr>
          <w:p w:rsidR="004A1C57" w:rsidRPr="00E05963" w:rsidRDefault="004A1C57" w:rsidP="00B16EF1">
            <w:pPr>
              <w:pStyle w:val="Heading3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</w:p>
        </w:tc>
      </w:tr>
      <w:tr w:rsidR="004A1C57" w:rsidRPr="00E05963" w:rsidTr="00150AAD">
        <w:trPr>
          <w:trHeight w:hRule="exact" w:val="432"/>
        </w:trPr>
        <w:tc>
          <w:tcPr>
            <w:tcW w:w="3278" w:type="pct"/>
            <w:vAlign w:val="center"/>
          </w:tcPr>
          <w:p w:rsidR="004A1C57" w:rsidRPr="00E05963" w:rsidRDefault="004A1C57" w:rsidP="00B16EF1">
            <w:pPr>
              <w:pStyle w:val="Heading3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</w:p>
        </w:tc>
        <w:tc>
          <w:tcPr>
            <w:tcW w:w="1093" w:type="pct"/>
            <w:vAlign w:val="center"/>
          </w:tcPr>
          <w:p w:rsidR="004A1C57" w:rsidRPr="00E05963" w:rsidRDefault="004A1C57" w:rsidP="00B16EF1">
            <w:pPr>
              <w:pStyle w:val="Heading3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</w:p>
        </w:tc>
        <w:tc>
          <w:tcPr>
            <w:tcW w:w="629" w:type="pct"/>
            <w:vAlign w:val="center"/>
          </w:tcPr>
          <w:p w:rsidR="004A1C57" w:rsidRPr="00E05963" w:rsidRDefault="004A1C57" w:rsidP="00B16EF1">
            <w:pPr>
              <w:pStyle w:val="Heading3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</w:p>
        </w:tc>
      </w:tr>
      <w:tr w:rsidR="004A1C57" w:rsidRPr="00E05963" w:rsidTr="00150AAD">
        <w:trPr>
          <w:trHeight w:hRule="exact" w:val="432"/>
        </w:trPr>
        <w:tc>
          <w:tcPr>
            <w:tcW w:w="3278" w:type="pct"/>
            <w:vAlign w:val="center"/>
          </w:tcPr>
          <w:p w:rsidR="004A1C57" w:rsidRPr="00E05963" w:rsidRDefault="004A1C57" w:rsidP="00B16EF1">
            <w:pPr>
              <w:pStyle w:val="Heading3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</w:p>
        </w:tc>
        <w:tc>
          <w:tcPr>
            <w:tcW w:w="1093" w:type="pct"/>
            <w:vAlign w:val="center"/>
          </w:tcPr>
          <w:p w:rsidR="004A1C57" w:rsidRPr="00E05963" w:rsidRDefault="004A1C57" w:rsidP="00B16EF1">
            <w:pPr>
              <w:pStyle w:val="Heading3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</w:p>
        </w:tc>
        <w:tc>
          <w:tcPr>
            <w:tcW w:w="629" w:type="pct"/>
            <w:vAlign w:val="center"/>
          </w:tcPr>
          <w:p w:rsidR="004A1C57" w:rsidRPr="00E05963" w:rsidRDefault="004A1C57" w:rsidP="00B16EF1">
            <w:pPr>
              <w:pStyle w:val="Heading3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</w:p>
        </w:tc>
      </w:tr>
    </w:tbl>
    <w:p w:rsidR="00B16EF1" w:rsidRPr="00E05963" w:rsidRDefault="00B16EF1">
      <w:pPr>
        <w:rPr>
          <w:rFonts w:asciiTheme="minorHAnsi" w:hAnsiTheme="minorHAnsi"/>
          <w:sz w:val="22"/>
          <w:szCs w:val="22"/>
          <w:lang w:val="es-PR"/>
        </w:rPr>
      </w:pPr>
    </w:p>
    <w:p w:rsidR="00B16EF1" w:rsidRPr="00E05963" w:rsidRDefault="00B16EF1">
      <w:pPr>
        <w:rPr>
          <w:rFonts w:asciiTheme="minorHAnsi" w:hAnsiTheme="minorHAnsi"/>
          <w:sz w:val="22"/>
          <w:szCs w:val="22"/>
          <w:lang w:val="es-PR"/>
        </w:rPr>
      </w:pPr>
    </w:p>
    <w:tbl>
      <w:tblPr>
        <w:tblStyle w:val="TableGrid"/>
        <w:tblW w:w="5105" w:type="pct"/>
        <w:tblInd w:w="-6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490"/>
        <w:gridCol w:w="2701"/>
        <w:gridCol w:w="810"/>
        <w:gridCol w:w="1703"/>
        <w:gridCol w:w="6"/>
      </w:tblGrid>
      <w:tr w:rsidR="00795241" w:rsidRPr="00E05963" w:rsidTr="00146D51">
        <w:trPr>
          <w:trHeight w:val="432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795241" w:rsidRPr="00E05963" w:rsidRDefault="00E05963" w:rsidP="0059488F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VII.  </w:t>
            </w:r>
            <w:r w:rsidR="00FC1D52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INSTALACIONES FÍSICAS </w:t>
            </w:r>
          </w:p>
        </w:tc>
      </w:tr>
      <w:tr w:rsidR="00A02CAA" w:rsidRPr="00371136" w:rsidTr="00146D51">
        <w:tc>
          <w:tcPr>
            <w:tcW w:w="2563" w:type="pct"/>
            <w:tcBorders>
              <w:right w:val="single" w:sz="4" w:space="0" w:color="auto"/>
            </w:tcBorders>
            <w:vAlign w:val="center"/>
          </w:tcPr>
          <w:p w:rsidR="00A02CAA" w:rsidRPr="00E05963" w:rsidRDefault="00A02CAA" w:rsidP="00A02CAA">
            <w:pPr>
              <w:pStyle w:val="Title"/>
              <w:tabs>
                <w:tab w:val="center" w:pos="5688"/>
                <w:tab w:val="left" w:pos="1024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Permiso</w:t>
            </w:r>
            <w:r w:rsidR="0059488F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s </w:t>
            </w:r>
            <w:r w:rsidR="0059488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– ANEJO 7</w:t>
            </w:r>
          </w:p>
        </w:tc>
        <w:tc>
          <w:tcPr>
            <w:tcW w:w="1261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2CAA" w:rsidRPr="00E05963" w:rsidRDefault="00A02CAA" w:rsidP="00D15EE1">
            <w:pPr>
              <w:pStyle w:val="Title"/>
              <w:tabs>
                <w:tab w:val="center" w:pos="5688"/>
                <w:tab w:val="left" w:pos="10240"/>
              </w:tabs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Fecha Vigencia</w:t>
            </w:r>
          </w:p>
        </w:tc>
        <w:tc>
          <w:tcPr>
            <w:tcW w:w="1176" w:type="pct"/>
            <w:gridSpan w:val="3"/>
            <w:tcBorders>
              <w:left w:val="single" w:sz="4" w:space="0" w:color="000000"/>
            </w:tcBorders>
            <w:vAlign w:val="center"/>
          </w:tcPr>
          <w:p w:rsidR="00A02CAA" w:rsidRPr="00E05963" w:rsidRDefault="00A02CAA" w:rsidP="00D15EE1">
            <w:pPr>
              <w:pStyle w:val="Title"/>
              <w:tabs>
                <w:tab w:val="center" w:pos="5688"/>
                <w:tab w:val="left" w:pos="10240"/>
              </w:tabs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Observación en caso de trámite</w:t>
            </w:r>
          </w:p>
        </w:tc>
      </w:tr>
      <w:tr w:rsidR="00A02CAA" w:rsidRPr="00E05963" w:rsidTr="00146D51">
        <w:tc>
          <w:tcPr>
            <w:tcW w:w="2563" w:type="pct"/>
            <w:tcBorders>
              <w:right w:val="single" w:sz="4" w:space="0" w:color="auto"/>
            </w:tcBorders>
          </w:tcPr>
          <w:p w:rsidR="00A02CAA" w:rsidRPr="00E05963" w:rsidRDefault="00A02CAA" w:rsidP="00A02CAA">
            <w:pPr>
              <w:pStyle w:val="Title"/>
              <w:tabs>
                <w:tab w:val="center" w:pos="5688"/>
                <w:tab w:val="left" w:pos="1024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  <w:t>ARPE</w:t>
            </w:r>
            <w:r w:rsidR="00FC1D52"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  <w:t xml:space="preserve"> o OGPe</w:t>
            </w:r>
          </w:p>
        </w:tc>
        <w:tc>
          <w:tcPr>
            <w:tcW w:w="1261" w:type="pct"/>
            <w:tcBorders>
              <w:left w:val="single" w:sz="4" w:space="0" w:color="auto"/>
              <w:right w:val="single" w:sz="4" w:space="0" w:color="000000"/>
            </w:tcBorders>
          </w:tcPr>
          <w:p w:rsidR="00A02CAA" w:rsidRPr="00E05963" w:rsidRDefault="00A02CAA" w:rsidP="00A02CAA">
            <w:pPr>
              <w:pStyle w:val="Title"/>
              <w:tabs>
                <w:tab w:val="center" w:pos="5688"/>
                <w:tab w:val="left" w:pos="1024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  <w:tc>
          <w:tcPr>
            <w:tcW w:w="1176" w:type="pct"/>
            <w:gridSpan w:val="3"/>
            <w:tcBorders>
              <w:left w:val="single" w:sz="4" w:space="0" w:color="000000"/>
            </w:tcBorders>
            <w:vAlign w:val="center"/>
          </w:tcPr>
          <w:p w:rsidR="00A02CAA" w:rsidRPr="00E05963" w:rsidRDefault="00A02CAA" w:rsidP="00A02CAA">
            <w:pPr>
              <w:pStyle w:val="Title"/>
              <w:tabs>
                <w:tab w:val="center" w:pos="5688"/>
                <w:tab w:val="left" w:pos="10240"/>
              </w:tabs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</w:tc>
      </w:tr>
      <w:tr w:rsidR="00A02CAA" w:rsidRPr="00371136" w:rsidTr="00146D51">
        <w:tc>
          <w:tcPr>
            <w:tcW w:w="2563" w:type="pct"/>
            <w:tcBorders>
              <w:right w:val="single" w:sz="4" w:space="0" w:color="auto"/>
            </w:tcBorders>
          </w:tcPr>
          <w:p w:rsidR="00A02CAA" w:rsidRPr="00E05963" w:rsidRDefault="00A02CAA" w:rsidP="00A02CAA">
            <w:pPr>
              <w:pStyle w:val="Title"/>
              <w:tabs>
                <w:tab w:val="center" w:pos="5688"/>
                <w:tab w:val="left" w:pos="1024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  <w:t>Licencia Sanitaria del Departamento de Salud</w:t>
            </w:r>
          </w:p>
        </w:tc>
        <w:tc>
          <w:tcPr>
            <w:tcW w:w="1261" w:type="pct"/>
            <w:tcBorders>
              <w:left w:val="single" w:sz="4" w:space="0" w:color="auto"/>
              <w:right w:val="single" w:sz="4" w:space="0" w:color="000000"/>
            </w:tcBorders>
          </w:tcPr>
          <w:p w:rsidR="00A02CAA" w:rsidRPr="00E05963" w:rsidRDefault="00A02CAA" w:rsidP="00A02CAA">
            <w:pPr>
              <w:pStyle w:val="Title"/>
              <w:tabs>
                <w:tab w:val="center" w:pos="5688"/>
                <w:tab w:val="left" w:pos="1024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  <w:tc>
          <w:tcPr>
            <w:tcW w:w="1176" w:type="pct"/>
            <w:gridSpan w:val="3"/>
            <w:tcBorders>
              <w:left w:val="single" w:sz="4" w:space="0" w:color="000000"/>
            </w:tcBorders>
            <w:vAlign w:val="center"/>
          </w:tcPr>
          <w:p w:rsidR="00A02CAA" w:rsidRPr="00E05963" w:rsidRDefault="00A02CAA" w:rsidP="00A02CAA">
            <w:pPr>
              <w:pStyle w:val="Title"/>
              <w:tabs>
                <w:tab w:val="center" w:pos="5688"/>
                <w:tab w:val="left" w:pos="10240"/>
              </w:tabs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</w:tc>
      </w:tr>
      <w:tr w:rsidR="00A02CAA" w:rsidRPr="00371136" w:rsidTr="00146D51">
        <w:tc>
          <w:tcPr>
            <w:tcW w:w="2563" w:type="pct"/>
            <w:tcBorders>
              <w:right w:val="single" w:sz="4" w:space="0" w:color="auto"/>
            </w:tcBorders>
          </w:tcPr>
          <w:p w:rsidR="00A02CAA" w:rsidRPr="00E05963" w:rsidRDefault="00A02CAA" w:rsidP="00A02CAA">
            <w:pPr>
              <w:pStyle w:val="Title"/>
              <w:tabs>
                <w:tab w:val="center" w:pos="5688"/>
                <w:tab w:val="left" w:pos="1024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  <w:t>Permiso del Cuerpo de Bomberos</w:t>
            </w:r>
          </w:p>
        </w:tc>
        <w:tc>
          <w:tcPr>
            <w:tcW w:w="1261" w:type="pct"/>
            <w:tcBorders>
              <w:left w:val="single" w:sz="4" w:space="0" w:color="auto"/>
              <w:right w:val="single" w:sz="4" w:space="0" w:color="000000"/>
            </w:tcBorders>
          </w:tcPr>
          <w:p w:rsidR="00A02CAA" w:rsidRPr="00E05963" w:rsidRDefault="00A02CAA" w:rsidP="00A02CAA">
            <w:pPr>
              <w:pStyle w:val="Title"/>
              <w:tabs>
                <w:tab w:val="center" w:pos="5688"/>
                <w:tab w:val="left" w:pos="1024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  <w:tc>
          <w:tcPr>
            <w:tcW w:w="1176" w:type="pct"/>
            <w:gridSpan w:val="3"/>
            <w:tcBorders>
              <w:left w:val="single" w:sz="4" w:space="0" w:color="000000"/>
            </w:tcBorders>
            <w:vAlign w:val="center"/>
          </w:tcPr>
          <w:p w:rsidR="00A02CAA" w:rsidRPr="00E05963" w:rsidRDefault="00A02CAA" w:rsidP="00A02CAA">
            <w:pPr>
              <w:pStyle w:val="Title"/>
              <w:tabs>
                <w:tab w:val="center" w:pos="5688"/>
                <w:tab w:val="left" w:pos="10240"/>
              </w:tabs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</w:tc>
      </w:tr>
      <w:tr w:rsidR="00A02CAA" w:rsidRPr="00E05963" w:rsidTr="00146D51">
        <w:tc>
          <w:tcPr>
            <w:tcW w:w="2563" w:type="pct"/>
            <w:tcBorders>
              <w:right w:val="single" w:sz="4" w:space="0" w:color="auto"/>
            </w:tcBorders>
          </w:tcPr>
          <w:p w:rsidR="00A02CAA" w:rsidRPr="00E05963" w:rsidRDefault="00A02CAA" w:rsidP="00A02CAA">
            <w:pPr>
              <w:pStyle w:val="Title"/>
              <w:tabs>
                <w:tab w:val="center" w:pos="5688"/>
                <w:tab w:val="left" w:pos="1024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  <w:t>Junta de Calidad Ambiental</w:t>
            </w:r>
          </w:p>
        </w:tc>
        <w:tc>
          <w:tcPr>
            <w:tcW w:w="1261" w:type="pct"/>
            <w:tcBorders>
              <w:left w:val="single" w:sz="4" w:space="0" w:color="auto"/>
              <w:right w:val="single" w:sz="4" w:space="0" w:color="000000"/>
            </w:tcBorders>
          </w:tcPr>
          <w:p w:rsidR="00A02CAA" w:rsidRPr="00E05963" w:rsidRDefault="00A02CAA" w:rsidP="00A02CAA">
            <w:pPr>
              <w:pStyle w:val="Title"/>
              <w:tabs>
                <w:tab w:val="center" w:pos="5688"/>
                <w:tab w:val="left" w:pos="1024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  <w:tc>
          <w:tcPr>
            <w:tcW w:w="1176" w:type="pct"/>
            <w:gridSpan w:val="3"/>
            <w:tcBorders>
              <w:left w:val="single" w:sz="4" w:space="0" w:color="000000"/>
            </w:tcBorders>
            <w:vAlign w:val="center"/>
          </w:tcPr>
          <w:p w:rsidR="00A02CAA" w:rsidRPr="00E05963" w:rsidRDefault="00A02CAA" w:rsidP="00A02CAA">
            <w:pPr>
              <w:pStyle w:val="Title"/>
              <w:tabs>
                <w:tab w:val="center" w:pos="5688"/>
                <w:tab w:val="left" w:pos="10240"/>
              </w:tabs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</w:tc>
      </w:tr>
      <w:tr w:rsidR="004B31D4" w:rsidRPr="00371136" w:rsidTr="00146D51">
        <w:tc>
          <w:tcPr>
            <w:tcW w:w="2563" w:type="pct"/>
            <w:tcBorders>
              <w:right w:val="single" w:sz="4" w:space="0" w:color="auto"/>
            </w:tcBorders>
          </w:tcPr>
          <w:p w:rsidR="004B31D4" w:rsidRPr="00E05963" w:rsidRDefault="003E0193" w:rsidP="00A02CAA">
            <w:pPr>
              <w:pStyle w:val="Title"/>
              <w:tabs>
                <w:tab w:val="center" w:pos="5688"/>
                <w:tab w:val="left" w:pos="1024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  <w:t>Instituto</w:t>
            </w:r>
            <w:r w:rsidR="004B31D4" w:rsidRPr="00E05963"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  <w:t xml:space="preserve"> de cultura (si aplica)</w:t>
            </w:r>
          </w:p>
        </w:tc>
        <w:tc>
          <w:tcPr>
            <w:tcW w:w="1261" w:type="pct"/>
            <w:tcBorders>
              <w:left w:val="single" w:sz="4" w:space="0" w:color="auto"/>
              <w:right w:val="single" w:sz="4" w:space="0" w:color="000000"/>
            </w:tcBorders>
          </w:tcPr>
          <w:p w:rsidR="004B31D4" w:rsidRPr="00E05963" w:rsidRDefault="004B31D4" w:rsidP="00A02CAA">
            <w:pPr>
              <w:pStyle w:val="Title"/>
              <w:tabs>
                <w:tab w:val="center" w:pos="5688"/>
                <w:tab w:val="left" w:pos="1024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  <w:tc>
          <w:tcPr>
            <w:tcW w:w="1176" w:type="pct"/>
            <w:gridSpan w:val="3"/>
            <w:tcBorders>
              <w:left w:val="single" w:sz="4" w:space="0" w:color="000000"/>
            </w:tcBorders>
            <w:vAlign w:val="center"/>
          </w:tcPr>
          <w:p w:rsidR="004B31D4" w:rsidRPr="00E05963" w:rsidRDefault="004B31D4" w:rsidP="00A02CAA">
            <w:pPr>
              <w:pStyle w:val="Title"/>
              <w:tabs>
                <w:tab w:val="center" w:pos="5688"/>
                <w:tab w:val="left" w:pos="10240"/>
              </w:tabs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</w:tc>
      </w:tr>
      <w:tr w:rsidR="00A02CAA" w:rsidRPr="00E05963" w:rsidTr="00146D51">
        <w:tc>
          <w:tcPr>
            <w:tcW w:w="2563" w:type="pct"/>
            <w:tcBorders>
              <w:right w:val="single" w:sz="4" w:space="0" w:color="auto"/>
            </w:tcBorders>
          </w:tcPr>
          <w:p w:rsidR="00A02CAA" w:rsidRPr="00E05963" w:rsidRDefault="00A02CAA" w:rsidP="00A02CAA">
            <w:pPr>
              <w:pStyle w:val="Title"/>
              <w:tabs>
                <w:tab w:val="center" w:pos="5688"/>
                <w:tab w:val="left" w:pos="1024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  <w:t>Otro (indique)</w:t>
            </w:r>
          </w:p>
        </w:tc>
        <w:tc>
          <w:tcPr>
            <w:tcW w:w="1261" w:type="pct"/>
            <w:tcBorders>
              <w:left w:val="single" w:sz="4" w:space="0" w:color="auto"/>
              <w:right w:val="single" w:sz="4" w:space="0" w:color="000000"/>
            </w:tcBorders>
          </w:tcPr>
          <w:p w:rsidR="00A02CAA" w:rsidRPr="00E05963" w:rsidRDefault="00A02CAA" w:rsidP="00A02CAA">
            <w:pPr>
              <w:pStyle w:val="Title"/>
              <w:tabs>
                <w:tab w:val="center" w:pos="5688"/>
                <w:tab w:val="left" w:pos="1024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  <w:tc>
          <w:tcPr>
            <w:tcW w:w="1176" w:type="pct"/>
            <w:gridSpan w:val="3"/>
            <w:tcBorders>
              <w:left w:val="single" w:sz="4" w:space="0" w:color="000000"/>
            </w:tcBorders>
            <w:vAlign w:val="center"/>
          </w:tcPr>
          <w:p w:rsidR="00A02CAA" w:rsidRPr="00E05963" w:rsidRDefault="00A02CAA" w:rsidP="00A02CAA">
            <w:pPr>
              <w:pStyle w:val="Title"/>
              <w:tabs>
                <w:tab w:val="center" w:pos="5688"/>
                <w:tab w:val="left" w:pos="10240"/>
              </w:tabs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</w:tc>
      </w:tr>
      <w:tr w:rsidR="007634FE" w:rsidRPr="00E05963" w:rsidTr="00146D51">
        <w:trPr>
          <w:gridAfter w:val="1"/>
          <w:wAfter w:w="3" w:type="pct"/>
          <w:trHeight w:val="288"/>
        </w:trPr>
        <w:tc>
          <w:tcPr>
            <w:tcW w:w="4997" w:type="pct"/>
            <w:gridSpan w:val="4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7634FE" w:rsidRPr="00E05963" w:rsidRDefault="00A02CAA" w:rsidP="007634FE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E05963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Otros Documentos</w:t>
            </w:r>
          </w:p>
        </w:tc>
      </w:tr>
      <w:tr w:rsidR="00BA14CB" w:rsidRPr="00E05963" w:rsidTr="00146D51">
        <w:trPr>
          <w:gridAfter w:val="1"/>
          <w:wAfter w:w="3" w:type="pct"/>
          <w:trHeight w:val="215"/>
        </w:trPr>
        <w:tc>
          <w:tcPr>
            <w:tcW w:w="4202" w:type="pct"/>
            <w:gridSpan w:val="3"/>
          </w:tcPr>
          <w:p w:rsidR="00BA14CB" w:rsidRPr="00E05963" w:rsidRDefault="00D60F1C" w:rsidP="00D60F1C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E0596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Contrato de arrendamiento</w:t>
            </w:r>
          </w:p>
        </w:tc>
        <w:tc>
          <w:tcPr>
            <w:tcW w:w="795" w:type="pct"/>
            <w:vAlign w:val="center"/>
          </w:tcPr>
          <w:p w:rsidR="00BA14CB" w:rsidRPr="00E05963" w:rsidRDefault="00BA14CB" w:rsidP="00BA14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5963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>ANEJO</w:t>
            </w:r>
            <w:r w:rsidR="00146D51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 xml:space="preserve"> 8</w:t>
            </w:r>
          </w:p>
        </w:tc>
      </w:tr>
      <w:tr w:rsidR="00BA14CB" w:rsidRPr="00E05963" w:rsidTr="00146D51">
        <w:trPr>
          <w:gridAfter w:val="1"/>
          <w:wAfter w:w="3" w:type="pct"/>
          <w:trHeight w:val="215"/>
        </w:trPr>
        <w:tc>
          <w:tcPr>
            <w:tcW w:w="4202" w:type="pct"/>
            <w:gridSpan w:val="3"/>
          </w:tcPr>
          <w:p w:rsidR="00BA14CB" w:rsidRPr="00E05963" w:rsidRDefault="00BA14CB" w:rsidP="007634F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E0596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Plan de desalojo para casos de emergencia (incluya las dos fechas del simulacro)</w:t>
            </w:r>
          </w:p>
        </w:tc>
        <w:tc>
          <w:tcPr>
            <w:tcW w:w="795" w:type="pct"/>
            <w:vAlign w:val="center"/>
          </w:tcPr>
          <w:p w:rsidR="00BA14CB" w:rsidRPr="00E05963" w:rsidRDefault="00BA14CB" w:rsidP="00BA14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5963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>ANEJO</w:t>
            </w:r>
            <w:r w:rsidR="00146D51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 xml:space="preserve"> 9</w:t>
            </w:r>
          </w:p>
        </w:tc>
      </w:tr>
      <w:tr w:rsidR="00BA14CB" w:rsidRPr="00E05963" w:rsidTr="00146D51">
        <w:trPr>
          <w:gridAfter w:val="1"/>
          <w:wAfter w:w="3" w:type="pct"/>
          <w:trHeight w:val="215"/>
        </w:trPr>
        <w:tc>
          <w:tcPr>
            <w:tcW w:w="4202" w:type="pct"/>
            <w:gridSpan w:val="3"/>
          </w:tcPr>
          <w:p w:rsidR="00BA14CB" w:rsidRPr="00E05963" w:rsidRDefault="00BA14CB" w:rsidP="007634F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E0596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Planos o croquis</w:t>
            </w:r>
          </w:p>
        </w:tc>
        <w:tc>
          <w:tcPr>
            <w:tcW w:w="795" w:type="pct"/>
            <w:vAlign w:val="center"/>
          </w:tcPr>
          <w:p w:rsidR="00BA14CB" w:rsidRPr="00E05963" w:rsidRDefault="00BA14CB" w:rsidP="00BA14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5963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>ANEJO</w:t>
            </w:r>
            <w:r w:rsidR="00146D51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 xml:space="preserve"> 10</w:t>
            </w:r>
          </w:p>
        </w:tc>
      </w:tr>
      <w:tr w:rsidR="00BA14CB" w:rsidRPr="00E05963" w:rsidTr="00146D51">
        <w:trPr>
          <w:gridAfter w:val="1"/>
          <w:wAfter w:w="3" w:type="pct"/>
          <w:trHeight w:val="215"/>
        </w:trPr>
        <w:tc>
          <w:tcPr>
            <w:tcW w:w="4202" w:type="pct"/>
            <w:gridSpan w:val="3"/>
          </w:tcPr>
          <w:p w:rsidR="00BA14CB" w:rsidRPr="00E05963" w:rsidRDefault="00146D51" w:rsidP="007634FE">
            <w:pPr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Lista de Laboratorios</w:t>
            </w:r>
          </w:p>
        </w:tc>
        <w:tc>
          <w:tcPr>
            <w:tcW w:w="795" w:type="pct"/>
            <w:vAlign w:val="center"/>
          </w:tcPr>
          <w:p w:rsidR="00BA14CB" w:rsidRPr="00E05963" w:rsidRDefault="00BA14CB" w:rsidP="00BA14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5963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>ANEJO</w:t>
            </w:r>
            <w:r w:rsidR="00146D51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 xml:space="preserve"> 11</w:t>
            </w:r>
          </w:p>
        </w:tc>
      </w:tr>
      <w:tr w:rsidR="00BA14CB" w:rsidRPr="00E05963" w:rsidTr="00146D51">
        <w:trPr>
          <w:gridAfter w:val="1"/>
          <w:wAfter w:w="3" w:type="pct"/>
          <w:trHeight w:val="215"/>
        </w:trPr>
        <w:tc>
          <w:tcPr>
            <w:tcW w:w="4202" w:type="pct"/>
            <w:gridSpan w:val="3"/>
          </w:tcPr>
          <w:p w:rsidR="00BA14CB" w:rsidRPr="00E05963" w:rsidRDefault="00AB5C7C" w:rsidP="007634FE">
            <w:pPr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Manual/es o guías para los laboratorios</w:t>
            </w:r>
          </w:p>
        </w:tc>
        <w:tc>
          <w:tcPr>
            <w:tcW w:w="795" w:type="pct"/>
            <w:vAlign w:val="center"/>
          </w:tcPr>
          <w:p w:rsidR="00BA14CB" w:rsidRPr="00E05963" w:rsidRDefault="00BA14CB" w:rsidP="00BA14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5963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>ANEJO</w:t>
            </w:r>
            <w:r w:rsidR="00146D51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 xml:space="preserve"> 12</w:t>
            </w:r>
          </w:p>
        </w:tc>
      </w:tr>
    </w:tbl>
    <w:p w:rsidR="001D1E6D" w:rsidRDefault="001D1E6D" w:rsidP="007634FE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Style w:val="TableGrid"/>
        <w:tblW w:w="10703" w:type="dxa"/>
        <w:tblInd w:w="-6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  <w:gridCol w:w="1703"/>
      </w:tblGrid>
      <w:tr w:rsidR="00146D51" w:rsidRPr="00E05963" w:rsidTr="00146D51">
        <w:trPr>
          <w:trHeight w:val="432"/>
        </w:trPr>
        <w:tc>
          <w:tcPr>
            <w:tcW w:w="10703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146D51" w:rsidRPr="00E05963" w:rsidRDefault="00146D51" w:rsidP="00146D51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VIII. RECURSOS BIBLIOTECARIOS</w:t>
            </w:r>
          </w:p>
        </w:tc>
      </w:tr>
      <w:tr w:rsidR="00146D51" w:rsidRPr="00E05963" w:rsidTr="004D4703">
        <w:trPr>
          <w:trHeight w:val="215"/>
        </w:trPr>
        <w:tc>
          <w:tcPr>
            <w:tcW w:w="9000" w:type="dxa"/>
          </w:tcPr>
          <w:p w:rsidR="00146D51" w:rsidRPr="00E05963" w:rsidRDefault="00146D51" w:rsidP="004D4703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Lista de Recursos Bibliotecarios</w:t>
            </w:r>
          </w:p>
        </w:tc>
        <w:tc>
          <w:tcPr>
            <w:tcW w:w="1703" w:type="dxa"/>
            <w:vAlign w:val="center"/>
          </w:tcPr>
          <w:p w:rsidR="00146D51" w:rsidRPr="00E05963" w:rsidRDefault="00146D51" w:rsidP="004D47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5963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>ANEJO</w:t>
            </w:r>
            <w:r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 xml:space="preserve"> 13</w:t>
            </w:r>
          </w:p>
        </w:tc>
      </w:tr>
      <w:tr w:rsidR="00146D51" w:rsidRPr="00E05963" w:rsidTr="004D4703">
        <w:trPr>
          <w:trHeight w:val="215"/>
        </w:trPr>
        <w:tc>
          <w:tcPr>
            <w:tcW w:w="9000" w:type="dxa"/>
          </w:tcPr>
          <w:p w:rsidR="00146D51" w:rsidRPr="00E05963" w:rsidRDefault="00146D51" w:rsidP="004D4703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E05963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Lista de equipo</w:t>
            </w:r>
          </w:p>
        </w:tc>
        <w:tc>
          <w:tcPr>
            <w:tcW w:w="1703" w:type="dxa"/>
            <w:vAlign w:val="center"/>
          </w:tcPr>
          <w:p w:rsidR="00146D51" w:rsidRPr="00E05963" w:rsidRDefault="00146D51" w:rsidP="004D47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5963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>ANEJO</w:t>
            </w:r>
            <w:r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 xml:space="preserve"> 14</w:t>
            </w:r>
          </w:p>
        </w:tc>
      </w:tr>
      <w:tr w:rsidR="00146D51" w:rsidRPr="00E05963" w:rsidTr="004D4703">
        <w:trPr>
          <w:trHeight w:val="215"/>
        </w:trPr>
        <w:tc>
          <w:tcPr>
            <w:tcW w:w="9000" w:type="dxa"/>
          </w:tcPr>
          <w:p w:rsidR="00146D51" w:rsidRPr="00E05963" w:rsidRDefault="00146D51" w:rsidP="004D4703">
            <w:pPr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Evidencia de cumplimiento con la Ley 267-2000</w:t>
            </w:r>
          </w:p>
        </w:tc>
        <w:tc>
          <w:tcPr>
            <w:tcW w:w="1703" w:type="dxa"/>
            <w:vAlign w:val="center"/>
          </w:tcPr>
          <w:p w:rsidR="00146D51" w:rsidRPr="00E05963" w:rsidRDefault="00146D51" w:rsidP="004D47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5963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>ANEJO</w:t>
            </w:r>
            <w:r w:rsidR="00E4310F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 xml:space="preserve"> 15</w:t>
            </w:r>
          </w:p>
        </w:tc>
      </w:tr>
    </w:tbl>
    <w:p w:rsidR="004A1C57" w:rsidRDefault="004A1C57" w:rsidP="007634FE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E4310F" w:rsidRDefault="00E4310F" w:rsidP="007634FE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E4310F" w:rsidRDefault="00E4310F" w:rsidP="007634FE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E4310F" w:rsidRDefault="00E4310F" w:rsidP="007634FE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5129" w:type="pct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0761"/>
      </w:tblGrid>
      <w:tr w:rsidR="00E4310F" w:rsidRPr="00371136" w:rsidTr="00E4310F">
        <w:trPr>
          <w:trHeight w:hRule="exact" w:val="43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4310F" w:rsidRPr="00E05963" w:rsidRDefault="00E4310F" w:rsidP="004D4703">
            <w:pPr>
              <w:pStyle w:val="Heading3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lastRenderedPageBreak/>
              <w:t>Descripción de la Infraestructura Tecnológica para el acceso a la información</w:t>
            </w:r>
          </w:p>
        </w:tc>
      </w:tr>
      <w:tr w:rsidR="00E4310F" w:rsidRPr="00371136" w:rsidTr="00E4310F">
        <w:trPr>
          <w:trHeight w:val="115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0F" w:rsidRPr="00E05963" w:rsidRDefault="00E4310F" w:rsidP="004D4703">
            <w:pPr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</w:tc>
      </w:tr>
    </w:tbl>
    <w:p w:rsidR="00E4310F" w:rsidRPr="00E4310F" w:rsidRDefault="00E4310F" w:rsidP="007634FE">
      <w:pPr>
        <w:rPr>
          <w:rFonts w:asciiTheme="minorHAnsi" w:hAnsiTheme="minorHAnsi" w:cstheme="minorHAnsi"/>
          <w:sz w:val="22"/>
          <w:szCs w:val="22"/>
          <w:lang w:val="es-PR"/>
        </w:rPr>
      </w:pPr>
    </w:p>
    <w:tbl>
      <w:tblPr>
        <w:tblW w:w="5249" w:type="pct"/>
        <w:tblInd w:w="-166" w:type="dxa"/>
        <w:tblCellMar>
          <w:top w:w="43" w:type="dxa"/>
          <w:left w:w="14" w:type="dxa"/>
          <w:bottom w:w="43" w:type="dxa"/>
          <w:right w:w="14" w:type="dxa"/>
        </w:tblCellMar>
        <w:tblLook w:val="0000" w:firstRow="0" w:lastRow="0" w:firstColumn="0" w:lastColumn="0" w:noHBand="0" w:noVBand="0"/>
      </w:tblPr>
      <w:tblGrid>
        <w:gridCol w:w="9001"/>
        <w:gridCol w:w="1741"/>
        <w:gridCol w:w="58"/>
      </w:tblGrid>
      <w:tr w:rsidR="00146D51" w:rsidRPr="00371136" w:rsidTr="00DE2723">
        <w:trPr>
          <w:gridAfter w:val="1"/>
          <w:wAfter w:w="27" w:type="pct"/>
          <w:trHeight w:hRule="exact" w:val="432"/>
          <w:tblHeader/>
        </w:trPr>
        <w:tc>
          <w:tcPr>
            <w:tcW w:w="49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146D51" w:rsidRPr="00146D51" w:rsidRDefault="00146D51" w:rsidP="00146D51">
            <w:pPr>
              <w:pStyle w:val="Heading3"/>
              <w:ind w:left="71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  <w:r w:rsidRPr="00146D51"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br w:type="page"/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t xml:space="preserve">IX.  </w:t>
            </w:r>
            <w:r w:rsidRPr="00146D51"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t>CAPACIDAD FINANCIERA Y SOLVENCIA ECONÓMICA</w:t>
            </w:r>
          </w:p>
        </w:tc>
      </w:tr>
      <w:tr w:rsidR="00146D51" w:rsidRPr="00E05963" w:rsidTr="00146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c>
          <w:tcPr>
            <w:tcW w:w="4167" w:type="pct"/>
            <w:shd w:val="clear" w:color="auto" w:fill="auto"/>
          </w:tcPr>
          <w:p w:rsidR="00146D51" w:rsidRPr="00E05963" w:rsidRDefault="00146D51" w:rsidP="004D4703">
            <w:pPr>
              <w:tabs>
                <w:tab w:val="left" w:pos="0"/>
                <w:tab w:val="left" w:pos="318"/>
              </w:tabs>
              <w:ind w:left="-18" w:firstLine="18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E0596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Estudio de viabilidad económica (no aplica a entidad pública) para Licencias de Autorización</w:t>
            </w:r>
            <w:r w:rsidR="00DE272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o nuevas unidades institucionales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146D51" w:rsidRPr="00E05963" w:rsidRDefault="00E4310F" w:rsidP="004D47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ANEJO 16</w:t>
            </w:r>
          </w:p>
        </w:tc>
      </w:tr>
      <w:tr w:rsidR="00146D51" w:rsidRPr="00E05963" w:rsidTr="00146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c>
          <w:tcPr>
            <w:tcW w:w="4167" w:type="pct"/>
            <w:shd w:val="clear" w:color="auto" w:fill="auto"/>
          </w:tcPr>
          <w:p w:rsidR="00DE2723" w:rsidRDefault="00146D51" w:rsidP="004D4703">
            <w:pPr>
              <w:tabs>
                <w:tab w:val="left" w:pos="0"/>
                <w:tab w:val="left" w:pos="31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E0596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Estados financieros</w:t>
            </w:r>
            <w:r w:rsidR="00DE272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: </w:t>
            </w:r>
          </w:p>
          <w:p w:rsidR="00146D51" w:rsidRDefault="00146D51" w:rsidP="00DE2723">
            <w:pPr>
              <w:pStyle w:val="ListParagraph"/>
              <w:numPr>
                <w:ilvl w:val="0"/>
                <w:numId w:val="19"/>
              </w:numPr>
              <w:tabs>
                <w:tab w:val="left" w:pos="0"/>
                <w:tab w:val="left" w:pos="31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DE2723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auditados</w:t>
            </w:r>
            <w:r w:rsidR="00DE2723" w:rsidRPr="00DE272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por un CPA</w:t>
            </w:r>
            <w:r w:rsidRPr="00DE272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si tiene ingreso </w:t>
            </w:r>
            <w:r w:rsidR="00DE2723" w:rsidRPr="00DE272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bruto</w:t>
            </w:r>
            <w:r w:rsidR="00DE272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anual</w:t>
            </w:r>
            <w:r w:rsidR="00DE2723" w:rsidRPr="00DE272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de tres</w:t>
            </w:r>
            <w:r w:rsidRPr="00DE272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r w:rsidR="00DE2723" w:rsidRPr="00DE272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(</w:t>
            </w:r>
            <w:r w:rsidRPr="00DE272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3</w:t>
            </w:r>
            <w:r w:rsidR="00DE2723" w:rsidRPr="00DE272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) millones</w:t>
            </w:r>
            <w:r w:rsidR="00DE272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o más</w:t>
            </w:r>
            <w:r w:rsidR="00DE2723" w:rsidRPr="00DE272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.</w:t>
            </w:r>
          </w:p>
          <w:p w:rsidR="00146D51" w:rsidRPr="004A1C57" w:rsidRDefault="00DE2723" w:rsidP="004D4703">
            <w:pPr>
              <w:pStyle w:val="ListParagraph"/>
              <w:numPr>
                <w:ilvl w:val="0"/>
                <w:numId w:val="19"/>
              </w:numPr>
              <w:tabs>
                <w:tab w:val="left" w:pos="0"/>
                <w:tab w:val="left" w:pos="31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DE2723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revisados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por un CPA si el ingreso bruto anual es menor a </w:t>
            </w:r>
            <w:r w:rsidRPr="00DE272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tres (3) millones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, acompañado de una declaración jurada ante notario público que certifique la capacidad financiera y solvencia económica de la institución (firmada por el principal ejecutivo de la institución)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146D51" w:rsidRPr="00E05963" w:rsidRDefault="00146D51" w:rsidP="004A1C5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05963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ANEJO </w:t>
            </w:r>
            <w:r w:rsidR="004A1C57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1</w:t>
            </w:r>
            <w:r w:rsidR="00E4310F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7</w:t>
            </w:r>
          </w:p>
        </w:tc>
      </w:tr>
    </w:tbl>
    <w:p w:rsidR="004A1C57" w:rsidRDefault="004A1C57"/>
    <w:tbl>
      <w:tblPr>
        <w:tblW w:w="5221" w:type="pct"/>
        <w:tblInd w:w="-166" w:type="dxa"/>
        <w:tblCellMar>
          <w:top w:w="43" w:type="dxa"/>
          <w:left w:w="14" w:type="dxa"/>
          <w:bottom w:w="43" w:type="dxa"/>
          <w:right w:w="14" w:type="dxa"/>
        </w:tblCellMar>
        <w:tblLook w:val="0000" w:firstRow="0" w:lastRow="0" w:firstColumn="0" w:lastColumn="0" w:noHBand="0" w:noVBand="0"/>
      </w:tblPr>
      <w:tblGrid>
        <w:gridCol w:w="9003"/>
        <w:gridCol w:w="1740"/>
      </w:tblGrid>
      <w:tr w:rsidR="00E41F4A" w:rsidRPr="004A1C57" w:rsidTr="004A1C57">
        <w:trPr>
          <w:trHeight w:hRule="exact" w:val="432"/>
          <w:tblHeader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E41F4A" w:rsidRPr="00E05963" w:rsidRDefault="004A1C57" w:rsidP="00FF1095">
            <w:pPr>
              <w:pStyle w:val="Heading3"/>
              <w:ind w:left="71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t>X.  SERVICIOS ESTUDIANTILES</w:t>
            </w:r>
          </w:p>
        </w:tc>
      </w:tr>
      <w:tr w:rsidR="007B7A4E" w:rsidRPr="004A1C57" w:rsidTr="00133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4190" w:type="pct"/>
          </w:tcPr>
          <w:p w:rsidR="007B7A4E" w:rsidRPr="00E05963" w:rsidRDefault="007B7A4E" w:rsidP="007B7A4E">
            <w:pPr>
              <w:ind w:left="71"/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>Reglament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>ación de asuntos estudiantiles</w:t>
            </w:r>
          </w:p>
        </w:tc>
        <w:tc>
          <w:tcPr>
            <w:tcW w:w="810" w:type="pct"/>
          </w:tcPr>
          <w:p w:rsidR="007B7A4E" w:rsidRDefault="007B7A4E" w:rsidP="007B7A4E">
            <w:pPr>
              <w:jc w:val="center"/>
            </w:pPr>
            <w:r w:rsidRPr="0041140A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>ANEJO</w:t>
            </w:r>
            <w:r w:rsidR="00E4310F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 xml:space="preserve"> 18</w:t>
            </w:r>
          </w:p>
        </w:tc>
      </w:tr>
      <w:tr w:rsidR="007B7A4E" w:rsidRPr="004A1C57" w:rsidTr="00133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4190" w:type="pct"/>
          </w:tcPr>
          <w:p w:rsidR="007B7A4E" w:rsidRPr="00E05963" w:rsidRDefault="007B7A4E" w:rsidP="007B7A4E">
            <w:pPr>
              <w:ind w:left="71"/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>Requisitos de admisión para cada nivel académico (para modalidad acelerada indicar edad mínima de 16 años</w:t>
            </w:r>
            <w:r w:rsidR="007F267E"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 xml:space="preserve"> y evidencia de que han estado fuera de la escuela al menos de un semestre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>)</w:t>
            </w:r>
          </w:p>
        </w:tc>
        <w:tc>
          <w:tcPr>
            <w:tcW w:w="810" w:type="pct"/>
          </w:tcPr>
          <w:p w:rsidR="007B7A4E" w:rsidRDefault="007B7A4E" w:rsidP="007B7A4E">
            <w:pPr>
              <w:jc w:val="center"/>
            </w:pPr>
            <w:r w:rsidRPr="0041140A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>ANEJO</w:t>
            </w:r>
            <w:r w:rsidR="00E4310F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 xml:space="preserve"> 19</w:t>
            </w:r>
          </w:p>
        </w:tc>
      </w:tr>
      <w:tr w:rsidR="007B7A4E" w:rsidRPr="004A1C57" w:rsidTr="00133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4190" w:type="pct"/>
          </w:tcPr>
          <w:p w:rsidR="007B7A4E" w:rsidRPr="00E05963" w:rsidRDefault="007B7A4E" w:rsidP="007B7A4E">
            <w:pPr>
              <w:ind w:left="71"/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>Política de conservación de documentos y de expedi</w:t>
            </w:r>
            <w:r w:rsidR="007F267E"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>en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>tes académicos de los estudiantes</w:t>
            </w:r>
          </w:p>
        </w:tc>
        <w:tc>
          <w:tcPr>
            <w:tcW w:w="810" w:type="pct"/>
          </w:tcPr>
          <w:p w:rsidR="007B7A4E" w:rsidRDefault="007B7A4E" w:rsidP="007B7A4E">
            <w:pPr>
              <w:jc w:val="center"/>
            </w:pPr>
            <w:r w:rsidRPr="0041140A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>ANEJO</w:t>
            </w:r>
            <w:r w:rsidR="00E4310F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 xml:space="preserve"> 20</w:t>
            </w:r>
          </w:p>
        </w:tc>
      </w:tr>
      <w:tr w:rsidR="007B7A4E" w:rsidRPr="004A1C57" w:rsidTr="00133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4190" w:type="pct"/>
            <w:tcBorders>
              <w:bottom w:val="single" w:sz="4" w:space="0" w:color="auto"/>
            </w:tcBorders>
          </w:tcPr>
          <w:p w:rsidR="007B7A4E" w:rsidRPr="00E05963" w:rsidRDefault="007B7A4E" w:rsidP="007F267E">
            <w:pPr>
              <w:ind w:left="71"/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>Plan para proveer acomodo razonable a los estudiantes que as</w:t>
            </w:r>
            <w:r w:rsidR="007F267E"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>í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 xml:space="preserve"> lo soliciten y para facilitar el acceso de los estudiantes con necesidades especiales a las instalaciones y actividades institucionales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7B7A4E" w:rsidRDefault="007B7A4E" w:rsidP="007B7A4E">
            <w:pPr>
              <w:jc w:val="center"/>
            </w:pPr>
            <w:r w:rsidRPr="0041140A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>ANEJO</w:t>
            </w:r>
            <w:r w:rsidR="00E4310F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 xml:space="preserve"> 21</w:t>
            </w:r>
          </w:p>
        </w:tc>
      </w:tr>
      <w:tr w:rsidR="007B7A4E" w:rsidRPr="004A1C57" w:rsidTr="00133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4190" w:type="pct"/>
            <w:tcBorders>
              <w:bottom w:val="single" w:sz="4" w:space="0" w:color="auto"/>
            </w:tcBorders>
          </w:tcPr>
          <w:p w:rsidR="007B7A4E" w:rsidRDefault="007B7A4E" w:rsidP="007B7A4E">
            <w:pPr>
              <w:ind w:left="71"/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>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>olíticas y p</w:t>
            </w:r>
            <w:r w:rsidRPr="00E05963"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>rotocolo para estudiantes pacientes de asma – Ley 56-2006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7B7A4E" w:rsidRDefault="007B7A4E" w:rsidP="007B7A4E">
            <w:pPr>
              <w:jc w:val="center"/>
            </w:pPr>
            <w:r w:rsidRPr="0041140A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>ANEJO</w:t>
            </w:r>
            <w:r w:rsidR="00E4310F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 xml:space="preserve"> 22</w:t>
            </w:r>
          </w:p>
        </w:tc>
      </w:tr>
      <w:tr w:rsidR="007B7A4E" w:rsidRPr="00E05963" w:rsidTr="00133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4190" w:type="pct"/>
            <w:tcBorders>
              <w:bottom w:val="single" w:sz="4" w:space="0" w:color="auto"/>
            </w:tcBorders>
          </w:tcPr>
          <w:p w:rsidR="007B7A4E" w:rsidRPr="00E05963" w:rsidRDefault="007B7A4E" w:rsidP="007B7A4E">
            <w:pPr>
              <w:ind w:left="71"/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 xml:space="preserve">Política sobre el uso </w:t>
            </w:r>
            <w:r w:rsidRPr="00E05963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y divulgación del número de seguro social </w:t>
            </w:r>
            <w:r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que cumpla con la Ley 186-2006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7B7A4E" w:rsidRDefault="007B7A4E" w:rsidP="007B7A4E">
            <w:pPr>
              <w:jc w:val="center"/>
            </w:pPr>
            <w:r w:rsidRPr="0041140A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>ANEJO</w:t>
            </w:r>
            <w:r w:rsidR="00E4310F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 xml:space="preserve"> 23</w:t>
            </w:r>
          </w:p>
        </w:tc>
      </w:tr>
      <w:tr w:rsidR="007B7A4E" w:rsidRPr="00F939D4" w:rsidTr="00133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4190" w:type="pct"/>
            <w:tcBorders>
              <w:bottom w:val="single" w:sz="4" w:space="0" w:color="auto"/>
            </w:tcBorders>
          </w:tcPr>
          <w:p w:rsidR="007B7A4E" w:rsidRPr="00E05963" w:rsidRDefault="007B7A4E" w:rsidP="007B7A4E">
            <w:pPr>
              <w:ind w:left="71"/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>Política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>,</w:t>
            </w:r>
            <w:r w:rsidRPr="00E05963"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 xml:space="preserve"> protocolo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>, reglamentos y procedimientos</w:t>
            </w:r>
            <w:r w:rsidRPr="00E05963"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 xml:space="preserve"> para el manejo de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>hostigamiento e intimidación (</w:t>
            </w:r>
            <w:r w:rsidRPr="00F939D4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s-PR"/>
              </w:rPr>
              <w:t>bulling y cyber bulling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>)</w:t>
            </w:r>
            <w:r w:rsidRPr="00E05963"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 xml:space="preserve"> en la escuela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7B7A4E" w:rsidRDefault="007B7A4E" w:rsidP="007B7A4E">
            <w:pPr>
              <w:jc w:val="center"/>
            </w:pPr>
            <w:r w:rsidRPr="0041140A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>ANEJO</w:t>
            </w:r>
            <w:r w:rsidR="00E4310F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 xml:space="preserve"> 24</w:t>
            </w:r>
          </w:p>
        </w:tc>
      </w:tr>
      <w:tr w:rsidR="007B7A4E" w:rsidRPr="00F939D4" w:rsidTr="00133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4190" w:type="pct"/>
            <w:tcBorders>
              <w:bottom w:val="single" w:sz="4" w:space="0" w:color="auto"/>
            </w:tcBorders>
          </w:tcPr>
          <w:p w:rsidR="007B7A4E" w:rsidRPr="00E05963" w:rsidRDefault="007B7A4E" w:rsidP="007B7A4E">
            <w:pPr>
              <w:ind w:left="71"/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>Manual de Procedimientos para la implantación de la Ley de Pasaporte Postsecundario de Acomodo Razonable (Ley 250-2012). Aplica a instituciones que gradúan de grado 12.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7B7A4E" w:rsidRDefault="007B7A4E" w:rsidP="007B7A4E">
            <w:pPr>
              <w:jc w:val="center"/>
            </w:pPr>
            <w:r w:rsidRPr="0041140A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>ANEJO</w:t>
            </w:r>
            <w:r w:rsidR="00E4310F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 xml:space="preserve"> 25</w:t>
            </w:r>
          </w:p>
        </w:tc>
      </w:tr>
      <w:tr w:rsidR="00E41F4A" w:rsidRPr="00E05963" w:rsidTr="004A1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4190" w:type="pct"/>
            <w:tcBorders>
              <w:bottom w:val="single" w:sz="4" w:space="0" w:color="auto"/>
            </w:tcBorders>
          </w:tcPr>
          <w:p w:rsidR="00E41F4A" w:rsidRPr="00E05963" w:rsidRDefault="00FF4875" w:rsidP="00FF4875">
            <w:pPr>
              <w:ind w:left="71"/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>Certificación de cumplimiento con la C</w:t>
            </w:r>
            <w:r w:rsidR="009C0F1A" w:rsidRPr="00E05963"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 xml:space="preserve">arta de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>D</w:t>
            </w:r>
            <w:r w:rsidR="009C0F1A" w:rsidRPr="00E05963"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 xml:space="preserve">erecho del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>N</w:t>
            </w:r>
            <w:r w:rsidR="009C0F1A" w:rsidRPr="00E05963"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>iño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 xml:space="preserve"> (Ley 338-1998)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vAlign w:val="center"/>
          </w:tcPr>
          <w:p w:rsidR="00E41F4A" w:rsidRPr="00E05963" w:rsidRDefault="00E41F4A" w:rsidP="00E4310F">
            <w:pPr>
              <w:ind w:left="7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5963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 xml:space="preserve">ANEJO </w:t>
            </w:r>
            <w:r w:rsidR="007B7A4E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 xml:space="preserve"> 2</w:t>
            </w:r>
            <w:r w:rsidR="00E4310F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>6</w:t>
            </w:r>
          </w:p>
        </w:tc>
      </w:tr>
      <w:tr w:rsidR="00E41F4A" w:rsidRPr="00E05963" w:rsidTr="004A1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4190" w:type="pct"/>
            <w:tcBorders>
              <w:bottom w:val="single" w:sz="4" w:space="0" w:color="auto"/>
            </w:tcBorders>
          </w:tcPr>
          <w:p w:rsidR="00E41F4A" w:rsidRPr="00E05963" w:rsidRDefault="007B7A4E" w:rsidP="007B7A4E">
            <w:pPr>
              <w:ind w:left="71"/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 xml:space="preserve">Certificación de cumplimiento con la </w:t>
            </w:r>
            <w:r w:rsidR="009C0F1A" w:rsidRPr="00E05963"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 xml:space="preserve">Carta de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>D</w:t>
            </w:r>
            <w:r w:rsidR="009C0F1A" w:rsidRPr="00E05963"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 xml:space="preserve">erecho del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>E</w:t>
            </w:r>
            <w:r w:rsidR="009C0F1A" w:rsidRPr="00E05963"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>studiante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 xml:space="preserve"> – escuelas del DEPR (Ley 195-2012)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vAlign w:val="center"/>
          </w:tcPr>
          <w:p w:rsidR="00E41F4A" w:rsidRPr="00E05963" w:rsidRDefault="00E41F4A" w:rsidP="00150AAD">
            <w:pPr>
              <w:ind w:left="7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5963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 xml:space="preserve">ANEJO </w:t>
            </w:r>
            <w:r w:rsidR="00E4310F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>27</w:t>
            </w:r>
          </w:p>
        </w:tc>
      </w:tr>
    </w:tbl>
    <w:p w:rsidR="00E41F4A" w:rsidRPr="00E05963" w:rsidRDefault="00E41F4A" w:rsidP="00E41F4A">
      <w:pPr>
        <w:rPr>
          <w:rFonts w:asciiTheme="minorHAnsi" w:hAnsiTheme="minorHAnsi" w:cstheme="minorHAnsi"/>
          <w:sz w:val="22"/>
          <w:szCs w:val="22"/>
          <w:lang w:val="es-PR"/>
        </w:rPr>
      </w:pPr>
    </w:p>
    <w:tbl>
      <w:tblPr>
        <w:tblW w:w="1080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  <w:gridCol w:w="1800"/>
      </w:tblGrid>
      <w:tr w:rsidR="007634FE" w:rsidRPr="00371136" w:rsidTr="00E4310F">
        <w:tc>
          <w:tcPr>
            <w:tcW w:w="10800" w:type="dxa"/>
            <w:gridSpan w:val="2"/>
            <w:tcBorders>
              <w:left w:val="nil"/>
              <w:right w:val="nil"/>
            </w:tcBorders>
            <w:shd w:val="clear" w:color="auto" w:fill="EEECE1" w:themeFill="background2"/>
          </w:tcPr>
          <w:p w:rsidR="007634FE" w:rsidRPr="00E05963" w:rsidRDefault="00E4310F" w:rsidP="00E4310F">
            <w:pPr>
              <w:ind w:left="1452" w:hanging="1452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XI.  </w:t>
            </w:r>
            <w:r w:rsidRPr="00E05963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GARA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NTÍAS DE RESPONSABILIDAD CIVIL</w:t>
            </w:r>
          </w:p>
        </w:tc>
      </w:tr>
      <w:tr w:rsidR="00F8758C" w:rsidRPr="00E4310F" w:rsidTr="00775B5B">
        <w:tc>
          <w:tcPr>
            <w:tcW w:w="9000" w:type="dxa"/>
            <w:shd w:val="clear" w:color="auto" w:fill="auto"/>
          </w:tcPr>
          <w:p w:rsidR="00F8758C" w:rsidRPr="00E05963" w:rsidRDefault="00F8758C" w:rsidP="00F8758C">
            <w:pPr>
              <w:tabs>
                <w:tab w:val="left" w:pos="318"/>
                <w:tab w:val="left" w:pos="97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Reglamento de asuntos académicos</w:t>
            </w:r>
          </w:p>
        </w:tc>
        <w:tc>
          <w:tcPr>
            <w:tcW w:w="1800" w:type="dxa"/>
            <w:shd w:val="clear" w:color="auto" w:fill="auto"/>
          </w:tcPr>
          <w:p w:rsidR="00F8758C" w:rsidRDefault="00F8758C" w:rsidP="00F8758C">
            <w:pPr>
              <w:jc w:val="center"/>
            </w:pPr>
            <w:r w:rsidRPr="00282A66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>ANEJO</w:t>
            </w:r>
            <w:r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 xml:space="preserve"> 28</w:t>
            </w:r>
          </w:p>
        </w:tc>
      </w:tr>
      <w:tr w:rsidR="00F8758C" w:rsidRPr="00E4310F" w:rsidTr="00775B5B">
        <w:tc>
          <w:tcPr>
            <w:tcW w:w="9000" w:type="dxa"/>
            <w:shd w:val="clear" w:color="auto" w:fill="auto"/>
          </w:tcPr>
          <w:p w:rsidR="00F8758C" w:rsidRDefault="00F8758C" w:rsidP="00F8758C">
            <w:pPr>
              <w:tabs>
                <w:tab w:val="left" w:pos="318"/>
                <w:tab w:val="left" w:pos="97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Reglamento de asuntos administrativos y fiscales</w:t>
            </w:r>
          </w:p>
        </w:tc>
        <w:tc>
          <w:tcPr>
            <w:tcW w:w="1800" w:type="dxa"/>
            <w:shd w:val="clear" w:color="auto" w:fill="auto"/>
          </w:tcPr>
          <w:p w:rsidR="00F8758C" w:rsidRDefault="00F8758C" w:rsidP="00F8758C">
            <w:pPr>
              <w:jc w:val="center"/>
            </w:pPr>
            <w:r w:rsidRPr="00282A66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>ANEJO</w:t>
            </w:r>
            <w:r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 xml:space="preserve"> 29</w:t>
            </w:r>
          </w:p>
        </w:tc>
      </w:tr>
      <w:tr w:rsidR="00F8758C" w:rsidRPr="00E4310F" w:rsidTr="00775B5B">
        <w:tc>
          <w:tcPr>
            <w:tcW w:w="9000" w:type="dxa"/>
            <w:shd w:val="clear" w:color="auto" w:fill="auto"/>
          </w:tcPr>
          <w:p w:rsidR="00F8758C" w:rsidRPr="00E4310F" w:rsidRDefault="00F8758C" w:rsidP="00F8758C">
            <w:pPr>
              <w:tabs>
                <w:tab w:val="left" w:pos="318"/>
                <w:tab w:val="left" w:pos="360"/>
                <w:tab w:val="left" w:pos="882"/>
              </w:tabs>
              <w:ind w:left="-18" w:firstLine="18"/>
              <w:jc w:val="both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Reglamentos, procedimientos, formularios, materiales de orientación</w:t>
            </w:r>
          </w:p>
        </w:tc>
        <w:tc>
          <w:tcPr>
            <w:tcW w:w="1800" w:type="dxa"/>
            <w:shd w:val="clear" w:color="auto" w:fill="auto"/>
          </w:tcPr>
          <w:p w:rsidR="00F8758C" w:rsidRDefault="00F8758C" w:rsidP="00F8758C">
            <w:pPr>
              <w:jc w:val="center"/>
            </w:pPr>
            <w:r w:rsidRPr="00282A66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>ANEJO</w:t>
            </w:r>
            <w:r w:rsidR="00580519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 xml:space="preserve"> 30</w:t>
            </w:r>
          </w:p>
        </w:tc>
      </w:tr>
      <w:tr w:rsidR="00F8758C" w:rsidRPr="00E4310F" w:rsidTr="00F8758C">
        <w:tc>
          <w:tcPr>
            <w:tcW w:w="9000" w:type="dxa"/>
            <w:shd w:val="clear" w:color="auto" w:fill="auto"/>
          </w:tcPr>
          <w:p w:rsidR="00F8758C" w:rsidRPr="00E05963" w:rsidRDefault="00F8758C" w:rsidP="00F8758C">
            <w:pPr>
              <w:tabs>
                <w:tab w:val="left" w:pos="97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Seguro de responsabilidad pública con una compañía aseguradora aprobada por el Comisionado de Seguros de PR para cubrir los riesgos de daño corporal a las personas que acuden a sus terrenos, edificios y otras estructuras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8758C" w:rsidRDefault="00F8758C" w:rsidP="00F8758C">
            <w:pPr>
              <w:jc w:val="center"/>
            </w:pPr>
            <w:r w:rsidRPr="00282A66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>ANEJO</w:t>
            </w:r>
            <w:r w:rsidR="00580519">
              <w:rPr>
                <w:rFonts w:asciiTheme="minorHAnsi" w:hAnsiTheme="minorHAnsi"/>
                <w:b/>
                <w:sz w:val="22"/>
                <w:szCs w:val="22"/>
                <w:lang w:val="es-PR"/>
              </w:rPr>
              <w:t xml:space="preserve"> 31</w:t>
            </w:r>
          </w:p>
        </w:tc>
      </w:tr>
    </w:tbl>
    <w:p w:rsidR="00C26C12" w:rsidRPr="00E05963" w:rsidRDefault="00C26C12">
      <w:pPr>
        <w:rPr>
          <w:rFonts w:asciiTheme="minorHAnsi" w:hAnsiTheme="minorHAnsi" w:cstheme="minorHAnsi"/>
          <w:b/>
          <w:sz w:val="22"/>
          <w:szCs w:val="22"/>
          <w:lang w:val="es-PR"/>
        </w:rPr>
      </w:pPr>
    </w:p>
    <w:p w:rsidR="00E4310F" w:rsidRDefault="00E4310F">
      <w:pPr>
        <w:rPr>
          <w:rFonts w:asciiTheme="minorHAnsi" w:hAnsiTheme="minorHAnsi" w:cstheme="minorHAnsi"/>
          <w:b/>
          <w:sz w:val="22"/>
          <w:szCs w:val="22"/>
          <w:lang w:val="es-PR"/>
        </w:rPr>
      </w:pPr>
      <w:r>
        <w:rPr>
          <w:rFonts w:asciiTheme="minorHAnsi" w:hAnsiTheme="minorHAnsi" w:cstheme="minorHAnsi"/>
          <w:sz w:val="22"/>
          <w:szCs w:val="22"/>
          <w:lang w:val="es-PR"/>
        </w:rPr>
        <w:br w:type="page"/>
      </w:r>
    </w:p>
    <w:p w:rsidR="007634FE" w:rsidRPr="00E05963" w:rsidRDefault="007634FE" w:rsidP="007634FE">
      <w:pPr>
        <w:pStyle w:val="Title"/>
        <w:tabs>
          <w:tab w:val="left" w:pos="720"/>
          <w:tab w:val="center" w:pos="5688"/>
          <w:tab w:val="left" w:pos="10240"/>
        </w:tabs>
        <w:jc w:val="left"/>
        <w:rPr>
          <w:rFonts w:asciiTheme="minorHAnsi" w:hAnsiTheme="minorHAnsi" w:cstheme="minorHAnsi"/>
          <w:sz w:val="22"/>
          <w:szCs w:val="22"/>
          <w:lang w:val="es-PR"/>
        </w:rPr>
      </w:pPr>
    </w:p>
    <w:p w:rsidR="00342878" w:rsidRPr="00E05963" w:rsidRDefault="00342878" w:rsidP="00342878">
      <w:pPr>
        <w:tabs>
          <w:tab w:val="left" w:pos="-198"/>
          <w:tab w:val="left" w:pos="270"/>
        </w:tabs>
        <w:ind w:right="-198"/>
        <w:jc w:val="center"/>
        <w:rPr>
          <w:rFonts w:asciiTheme="minorHAnsi" w:eastAsia="Calibri" w:hAnsiTheme="minorHAnsi" w:cs="Arial"/>
          <w:b/>
          <w:sz w:val="22"/>
          <w:szCs w:val="22"/>
          <w:lang w:val="es-PR"/>
        </w:rPr>
      </w:pPr>
      <w:r w:rsidRPr="00E05963">
        <w:rPr>
          <w:rFonts w:asciiTheme="minorHAnsi" w:eastAsia="Calibri" w:hAnsiTheme="minorHAnsi" w:cs="Arial"/>
          <w:b/>
          <w:sz w:val="22"/>
          <w:szCs w:val="22"/>
          <w:lang w:val="es-PR"/>
        </w:rPr>
        <w:t>CERTIFICACI</w:t>
      </w:r>
      <w:r w:rsidR="00967320" w:rsidRPr="00E05963">
        <w:rPr>
          <w:rFonts w:asciiTheme="minorHAnsi" w:eastAsia="Calibri" w:hAnsiTheme="minorHAnsi" w:cs="Arial"/>
          <w:b/>
          <w:sz w:val="22"/>
          <w:szCs w:val="22"/>
          <w:lang w:val="es-PR"/>
        </w:rPr>
        <w:t>Ó</w:t>
      </w:r>
      <w:r w:rsidRPr="00E05963">
        <w:rPr>
          <w:rFonts w:asciiTheme="minorHAnsi" w:eastAsia="Calibri" w:hAnsiTheme="minorHAnsi" w:cs="Arial"/>
          <w:b/>
          <w:sz w:val="22"/>
          <w:szCs w:val="22"/>
          <w:lang w:val="es-PR"/>
        </w:rPr>
        <w:t>N</w:t>
      </w:r>
    </w:p>
    <w:p w:rsidR="00342878" w:rsidRDefault="00342878" w:rsidP="00342878">
      <w:pPr>
        <w:tabs>
          <w:tab w:val="left" w:pos="-198"/>
          <w:tab w:val="left" w:pos="270"/>
        </w:tabs>
        <w:ind w:right="-198"/>
        <w:jc w:val="center"/>
        <w:rPr>
          <w:rFonts w:asciiTheme="minorHAnsi" w:eastAsia="Calibri" w:hAnsiTheme="minorHAnsi" w:cs="Arial"/>
          <w:b/>
          <w:sz w:val="22"/>
          <w:szCs w:val="22"/>
          <w:lang w:val="es-PR"/>
        </w:rPr>
      </w:pPr>
    </w:p>
    <w:p w:rsidR="004D4D08" w:rsidRPr="00E05963" w:rsidRDefault="004D4D08" w:rsidP="00342878">
      <w:pPr>
        <w:tabs>
          <w:tab w:val="left" w:pos="-198"/>
          <w:tab w:val="left" w:pos="270"/>
        </w:tabs>
        <w:ind w:right="-198"/>
        <w:jc w:val="center"/>
        <w:rPr>
          <w:rFonts w:asciiTheme="minorHAnsi" w:eastAsia="Calibri" w:hAnsiTheme="minorHAnsi" w:cs="Arial"/>
          <w:b/>
          <w:sz w:val="22"/>
          <w:szCs w:val="22"/>
          <w:lang w:val="es-PR"/>
        </w:rPr>
      </w:pPr>
    </w:p>
    <w:p w:rsidR="00342878" w:rsidRPr="00E05963" w:rsidRDefault="00342878" w:rsidP="00342878">
      <w:pPr>
        <w:tabs>
          <w:tab w:val="left" w:pos="270"/>
        </w:tabs>
        <w:ind w:right="-198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E05963">
        <w:rPr>
          <w:rFonts w:asciiTheme="minorHAnsi" w:hAnsiTheme="minorHAnsi" w:cstheme="minorHAnsi"/>
          <w:sz w:val="22"/>
          <w:szCs w:val="22"/>
          <w:lang w:val="es-ES_tradnl"/>
        </w:rPr>
        <w:t xml:space="preserve">Certifico que toda la información y los documentos aquí incluidos, así como los que se sometan durante el proceso de evaluación son veraces, correctos y de conformidad con las disposiciones reglamentarias aplicables.  </w:t>
      </w:r>
    </w:p>
    <w:p w:rsidR="00342878" w:rsidRPr="00E05963" w:rsidRDefault="00342878" w:rsidP="00342878">
      <w:pPr>
        <w:tabs>
          <w:tab w:val="left" w:pos="270"/>
        </w:tabs>
        <w:ind w:right="-198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342878" w:rsidRPr="00E05963" w:rsidRDefault="00342878" w:rsidP="00342878">
      <w:pPr>
        <w:tabs>
          <w:tab w:val="left" w:pos="270"/>
        </w:tabs>
        <w:ind w:right="-198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E05963">
        <w:rPr>
          <w:rFonts w:asciiTheme="minorHAnsi" w:hAnsiTheme="minorHAnsi" w:cstheme="minorHAnsi"/>
          <w:sz w:val="22"/>
          <w:szCs w:val="22"/>
          <w:lang w:val="es-ES_tradnl"/>
        </w:rPr>
        <w:t>Reconozco que la información y documentación puede ser constatada y que ofrecer información incorrecta, falsa o engañosa podría implicar incumplimiento con estos estatutos.  Tal incumplimiento puede implicar sanciones económicas o consecuencias hacia la licencia de la institución.</w:t>
      </w:r>
    </w:p>
    <w:p w:rsidR="00342878" w:rsidRPr="00E05963" w:rsidRDefault="00342878" w:rsidP="00342878">
      <w:pPr>
        <w:tabs>
          <w:tab w:val="left" w:pos="270"/>
        </w:tabs>
        <w:ind w:right="-198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342878" w:rsidRDefault="00342878" w:rsidP="00342878">
      <w:pPr>
        <w:tabs>
          <w:tab w:val="left" w:pos="270"/>
        </w:tabs>
        <w:ind w:right="-198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E05963">
        <w:rPr>
          <w:rFonts w:asciiTheme="minorHAnsi" w:hAnsiTheme="minorHAnsi" w:cstheme="minorHAnsi"/>
          <w:sz w:val="22"/>
          <w:szCs w:val="22"/>
          <w:lang w:val="es-ES_tradnl"/>
        </w:rPr>
        <w:t>Entiendo que la Institución tiene la obligación continua de cumplir con los criterios de evaluación establecidos en la reglamentación vigente del Consejo de Educación de Puerto Rico.</w:t>
      </w:r>
    </w:p>
    <w:p w:rsidR="004D4D08" w:rsidRPr="00E05963" w:rsidRDefault="004D4D08" w:rsidP="00342878">
      <w:pPr>
        <w:tabs>
          <w:tab w:val="left" w:pos="270"/>
        </w:tabs>
        <w:ind w:right="-198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342878" w:rsidRPr="00E05963" w:rsidRDefault="00342878" w:rsidP="00342878">
      <w:pPr>
        <w:tabs>
          <w:tab w:val="left" w:pos="-198"/>
          <w:tab w:val="left" w:pos="318"/>
        </w:tabs>
        <w:ind w:left="360" w:firstLine="18"/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99"/>
        <w:gridCol w:w="406"/>
        <w:gridCol w:w="4771"/>
      </w:tblGrid>
      <w:tr w:rsidR="00342878" w:rsidRPr="00371136" w:rsidTr="00342878">
        <w:trPr>
          <w:trHeight w:val="432"/>
        </w:trPr>
        <w:tc>
          <w:tcPr>
            <w:tcW w:w="2529" w:type="pct"/>
            <w:tcBorders>
              <w:bottom w:val="single" w:sz="4" w:space="0" w:color="auto"/>
            </w:tcBorders>
            <w:shd w:val="clear" w:color="auto" w:fill="auto"/>
          </w:tcPr>
          <w:p w:rsidR="00342878" w:rsidRPr="00E05963" w:rsidRDefault="00342878" w:rsidP="00D03FAD">
            <w:pPr>
              <w:rPr>
                <w:rFonts w:asciiTheme="minorHAnsi" w:hAnsiTheme="minorHAnsi"/>
                <w:sz w:val="22"/>
                <w:szCs w:val="22"/>
                <w:u w:val="single"/>
                <w:lang w:val="es-PR"/>
              </w:rPr>
            </w:pPr>
          </w:p>
        </w:tc>
        <w:tc>
          <w:tcPr>
            <w:tcW w:w="194" w:type="pct"/>
            <w:shd w:val="clear" w:color="auto" w:fill="auto"/>
          </w:tcPr>
          <w:p w:rsidR="00342878" w:rsidRPr="00E05963" w:rsidRDefault="00342878" w:rsidP="00D03FAD">
            <w:pPr>
              <w:rPr>
                <w:rFonts w:asciiTheme="minorHAnsi" w:hAnsiTheme="minorHAnsi"/>
                <w:sz w:val="22"/>
                <w:szCs w:val="22"/>
                <w:u w:val="single"/>
                <w:lang w:val="es-PR"/>
              </w:rPr>
            </w:pPr>
          </w:p>
        </w:tc>
        <w:tc>
          <w:tcPr>
            <w:tcW w:w="2277" w:type="pct"/>
            <w:tcBorders>
              <w:bottom w:val="single" w:sz="4" w:space="0" w:color="auto"/>
            </w:tcBorders>
          </w:tcPr>
          <w:p w:rsidR="00342878" w:rsidRPr="00E05963" w:rsidRDefault="00342878" w:rsidP="00D03FAD">
            <w:pPr>
              <w:rPr>
                <w:rFonts w:asciiTheme="minorHAnsi" w:hAnsiTheme="minorHAnsi"/>
                <w:sz w:val="22"/>
                <w:szCs w:val="22"/>
                <w:u w:val="single"/>
                <w:lang w:val="es-PR"/>
              </w:rPr>
            </w:pPr>
          </w:p>
        </w:tc>
      </w:tr>
      <w:tr w:rsidR="00342878" w:rsidRPr="00E05963" w:rsidTr="00342878">
        <w:trPr>
          <w:trHeight w:val="432"/>
        </w:trPr>
        <w:tc>
          <w:tcPr>
            <w:tcW w:w="2529" w:type="pct"/>
            <w:tcBorders>
              <w:top w:val="single" w:sz="4" w:space="0" w:color="auto"/>
            </w:tcBorders>
            <w:shd w:val="clear" w:color="auto" w:fill="auto"/>
          </w:tcPr>
          <w:p w:rsidR="00342878" w:rsidRPr="00E05963" w:rsidRDefault="00342878" w:rsidP="00D03FAD">
            <w:pPr>
              <w:jc w:val="center"/>
              <w:rPr>
                <w:rFonts w:asciiTheme="minorHAnsi" w:hAnsiTheme="minorHAnsi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/>
                <w:sz w:val="22"/>
                <w:szCs w:val="22"/>
                <w:lang w:val="es-PR"/>
              </w:rPr>
              <w:t>Nombre del Ejecutivo Principal</w:t>
            </w:r>
          </w:p>
        </w:tc>
        <w:tc>
          <w:tcPr>
            <w:tcW w:w="194" w:type="pct"/>
            <w:shd w:val="clear" w:color="auto" w:fill="auto"/>
          </w:tcPr>
          <w:p w:rsidR="00342878" w:rsidRPr="00E05963" w:rsidRDefault="00342878" w:rsidP="00D03FAD">
            <w:pPr>
              <w:rPr>
                <w:rFonts w:asciiTheme="minorHAnsi" w:hAnsiTheme="minorHAnsi"/>
                <w:sz w:val="22"/>
                <w:szCs w:val="22"/>
                <w:lang w:val="es-PR"/>
              </w:rPr>
            </w:pPr>
          </w:p>
        </w:tc>
        <w:tc>
          <w:tcPr>
            <w:tcW w:w="2277" w:type="pct"/>
            <w:tcBorders>
              <w:top w:val="single" w:sz="4" w:space="0" w:color="auto"/>
            </w:tcBorders>
          </w:tcPr>
          <w:p w:rsidR="00342878" w:rsidRPr="00E05963" w:rsidRDefault="00342878" w:rsidP="00D03FAD">
            <w:pPr>
              <w:jc w:val="center"/>
              <w:rPr>
                <w:rFonts w:asciiTheme="minorHAnsi" w:hAnsiTheme="minorHAnsi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/>
                <w:sz w:val="22"/>
                <w:szCs w:val="22"/>
                <w:lang w:val="es-PR"/>
              </w:rPr>
              <w:t>Título del Puesto</w:t>
            </w:r>
          </w:p>
        </w:tc>
      </w:tr>
      <w:tr w:rsidR="00342878" w:rsidRPr="00E05963" w:rsidTr="00342878">
        <w:trPr>
          <w:trHeight w:val="576"/>
        </w:trPr>
        <w:tc>
          <w:tcPr>
            <w:tcW w:w="2529" w:type="pct"/>
            <w:tcBorders>
              <w:bottom w:val="single" w:sz="4" w:space="0" w:color="auto"/>
            </w:tcBorders>
            <w:shd w:val="clear" w:color="auto" w:fill="auto"/>
          </w:tcPr>
          <w:p w:rsidR="00342878" w:rsidRDefault="00342878" w:rsidP="00D03F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441D" w:rsidRDefault="0003441D" w:rsidP="00D03F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441D" w:rsidRDefault="0003441D" w:rsidP="00D03F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441D" w:rsidRPr="00E05963" w:rsidRDefault="0003441D" w:rsidP="00D03F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42878" w:rsidRPr="00E05963" w:rsidRDefault="00342878" w:rsidP="00D03F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342878" w:rsidRPr="00E05963" w:rsidRDefault="00342878" w:rsidP="00D03F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7" w:type="pct"/>
            <w:tcBorders>
              <w:bottom w:val="single" w:sz="4" w:space="0" w:color="auto"/>
            </w:tcBorders>
          </w:tcPr>
          <w:p w:rsidR="00342878" w:rsidRPr="00E05963" w:rsidRDefault="00342878" w:rsidP="00D03F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2878" w:rsidRPr="00E05963" w:rsidTr="00342878">
        <w:trPr>
          <w:trHeight w:val="432"/>
        </w:trPr>
        <w:tc>
          <w:tcPr>
            <w:tcW w:w="2529" w:type="pct"/>
            <w:tcBorders>
              <w:top w:val="single" w:sz="4" w:space="0" w:color="auto"/>
            </w:tcBorders>
            <w:shd w:val="clear" w:color="auto" w:fill="auto"/>
          </w:tcPr>
          <w:p w:rsidR="00342878" w:rsidRPr="00E05963" w:rsidRDefault="00342878" w:rsidP="00D03FAD">
            <w:pPr>
              <w:jc w:val="center"/>
              <w:rPr>
                <w:rFonts w:asciiTheme="minorHAnsi" w:hAnsiTheme="minorHAnsi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/>
                <w:sz w:val="22"/>
                <w:szCs w:val="22"/>
                <w:lang w:val="es-PR"/>
              </w:rPr>
              <w:t>Firma</w:t>
            </w:r>
          </w:p>
        </w:tc>
        <w:tc>
          <w:tcPr>
            <w:tcW w:w="194" w:type="pct"/>
            <w:shd w:val="clear" w:color="auto" w:fill="auto"/>
          </w:tcPr>
          <w:p w:rsidR="00342878" w:rsidRPr="00E05963" w:rsidRDefault="00342878" w:rsidP="00D03FAD">
            <w:pPr>
              <w:rPr>
                <w:rFonts w:asciiTheme="minorHAnsi" w:hAnsiTheme="minorHAnsi"/>
                <w:sz w:val="22"/>
                <w:szCs w:val="22"/>
                <w:lang w:val="es-PR"/>
              </w:rPr>
            </w:pPr>
          </w:p>
        </w:tc>
        <w:tc>
          <w:tcPr>
            <w:tcW w:w="2277" w:type="pct"/>
            <w:tcBorders>
              <w:top w:val="single" w:sz="4" w:space="0" w:color="auto"/>
            </w:tcBorders>
          </w:tcPr>
          <w:p w:rsidR="00342878" w:rsidRPr="00E05963" w:rsidRDefault="00342878" w:rsidP="00D03FAD">
            <w:pPr>
              <w:jc w:val="center"/>
              <w:rPr>
                <w:rFonts w:asciiTheme="minorHAnsi" w:hAnsiTheme="minorHAnsi"/>
                <w:sz w:val="22"/>
                <w:szCs w:val="22"/>
                <w:lang w:val="es-PR"/>
              </w:rPr>
            </w:pPr>
            <w:r w:rsidRPr="00E05963">
              <w:rPr>
                <w:rFonts w:asciiTheme="minorHAnsi" w:hAnsiTheme="minorHAnsi"/>
                <w:sz w:val="22"/>
                <w:szCs w:val="22"/>
                <w:lang w:val="es-PR"/>
              </w:rPr>
              <w:t>Fecha</w:t>
            </w:r>
          </w:p>
        </w:tc>
      </w:tr>
    </w:tbl>
    <w:p w:rsidR="00342878" w:rsidRPr="00E05963" w:rsidRDefault="00342878" w:rsidP="00342878">
      <w:pPr>
        <w:tabs>
          <w:tab w:val="left" w:pos="-198"/>
          <w:tab w:val="left" w:pos="318"/>
        </w:tabs>
        <w:rPr>
          <w:rFonts w:asciiTheme="minorHAnsi" w:eastAsia="Calibri" w:hAnsiTheme="minorHAnsi" w:cs="Arial"/>
          <w:sz w:val="22"/>
          <w:szCs w:val="22"/>
          <w:lang w:val="es-PR"/>
        </w:rPr>
      </w:pPr>
    </w:p>
    <w:p w:rsidR="007634FE" w:rsidRPr="00E05963" w:rsidRDefault="007634FE" w:rsidP="007634FE">
      <w:pPr>
        <w:pStyle w:val="Title"/>
        <w:tabs>
          <w:tab w:val="left" w:pos="720"/>
          <w:tab w:val="center" w:pos="5688"/>
          <w:tab w:val="left" w:pos="10240"/>
        </w:tabs>
        <w:jc w:val="left"/>
        <w:rPr>
          <w:rFonts w:asciiTheme="minorHAnsi" w:hAnsiTheme="minorHAnsi" w:cstheme="minorHAnsi"/>
          <w:sz w:val="22"/>
          <w:szCs w:val="22"/>
          <w:lang w:val="es-PR"/>
        </w:rPr>
      </w:pPr>
    </w:p>
    <w:p w:rsidR="00FB6070" w:rsidRPr="00E05963" w:rsidRDefault="00FB6070">
      <w:pPr>
        <w:rPr>
          <w:rFonts w:asciiTheme="minorHAnsi" w:hAnsiTheme="minorHAnsi" w:cs="Arial"/>
          <w:sz w:val="22"/>
          <w:szCs w:val="22"/>
          <w:lang w:val="es-ES_tradnl"/>
        </w:rPr>
      </w:pPr>
    </w:p>
    <w:sectPr w:rsidR="00FB6070" w:rsidRPr="00E05963" w:rsidSect="003E0193">
      <w:footerReference w:type="default" r:id="rId12"/>
      <w:footerReference w:type="first" r:id="rId13"/>
      <w:pgSz w:w="12240" w:h="15840"/>
      <w:pgMar w:top="630" w:right="900" w:bottom="86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382" w:rsidRDefault="00EC2382" w:rsidP="00B27066">
      <w:r>
        <w:separator/>
      </w:r>
    </w:p>
  </w:endnote>
  <w:endnote w:type="continuationSeparator" w:id="0">
    <w:p w:rsidR="00EC2382" w:rsidRDefault="00EC2382" w:rsidP="00B2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07388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FC1D52" w:rsidRDefault="00FC1D52" w:rsidP="001D13B6">
            <w:pPr>
              <w:pStyle w:val="Footer"/>
              <w:jc w:val="center"/>
            </w:pPr>
            <w:r w:rsidRPr="001D13B6">
              <w:rPr>
                <w:bCs/>
                <w:sz w:val="24"/>
              </w:rPr>
              <w:fldChar w:fldCharType="begin"/>
            </w:r>
            <w:r w:rsidRPr="001D13B6">
              <w:rPr>
                <w:bCs/>
              </w:rPr>
              <w:instrText xml:space="preserve"> PAGE </w:instrText>
            </w:r>
            <w:r w:rsidRPr="001D13B6">
              <w:rPr>
                <w:bCs/>
                <w:sz w:val="24"/>
              </w:rPr>
              <w:fldChar w:fldCharType="separate"/>
            </w:r>
            <w:r w:rsidR="00371136">
              <w:rPr>
                <w:bCs/>
                <w:noProof/>
              </w:rPr>
              <w:t>2</w:t>
            </w:r>
            <w:r w:rsidRPr="001D13B6">
              <w:rPr>
                <w:bCs/>
                <w:sz w:val="24"/>
              </w:rPr>
              <w:fldChar w:fldCharType="end"/>
            </w:r>
            <w:r w:rsidRPr="001D13B6">
              <w:t xml:space="preserve"> de </w:t>
            </w:r>
            <w:r w:rsidRPr="001D13B6">
              <w:rPr>
                <w:bCs/>
                <w:sz w:val="24"/>
              </w:rPr>
              <w:fldChar w:fldCharType="begin"/>
            </w:r>
            <w:r w:rsidRPr="001D13B6">
              <w:rPr>
                <w:bCs/>
              </w:rPr>
              <w:instrText xml:space="preserve"> NUMPAGES  </w:instrText>
            </w:r>
            <w:r w:rsidRPr="001D13B6">
              <w:rPr>
                <w:bCs/>
                <w:sz w:val="24"/>
              </w:rPr>
              <w:fldChar w:fldCharType="separate"/>
            </w:r>
            <w:r w:rsidR="00371136">
              <w:rPr>
                <w:bCs/>
                <w:noProof/>
              </w:rPr>
              <w:t>7</w:t>
            </w:r>
            <w:r w:rsidRPr="001D13B6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52" w:rsidRPr="001D13B6" w:rsidRDefault="00FC1D52" w:rsidP="001D13B6">
    <w:pPr>
      <w:pStyle w:val="Footer"/>
      <w:jc w:val="center"/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382" w:rsidRDefault="00EC2382" w:rsidP="00B27066">
      <w:r>
        <w:separator/>
      </w:r>
    </w:p>
  </w:footnote>
  <w:footnote w:type="continuationSeparator" w:id="0">
    <w:p w:rsidR="00EC2382" w:rsidRDefault="00EC2382" w:rsidP="00B27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6B76E9"/>
    <w:multiLevelType w:val="hybridMultilevel"/>
    <w:tmpl w:val="7B562440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1436C"/>
    <w:multiLevelType w:val="hybridMultilevel"/>
    <w:tmpl w:val="8C9C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A5DCE"/>
    <w:multiLevelType w:val="hybridMultilevel"/>
    <w:tmpl w:val="DA3A85E0"/>
    <w:lvl w:ilvl="0" w:tplc="5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F62F0"/>
    <w:multiLevelType w:val="hybridMultilevel"/>
    <w:tmpl w:val="5E985B66"/>
    <w:lvl w:ilvl="0" w:tplc="450E892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271D21"/>
    <w:multiLevelType w:val="hybridMultilevel"/>
    <w:tmpl w:val="BD5C0A6C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D0660"/>
    <w:multiLevelType w:val="hybridMultilevel"/>
    <w:tmpl w:val="6B0C1AE4"/>
    <w:lvl w:ilvl="0" w:tplc="50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5460B70"/>
    <w:multiLevelType w:val="hybridMultilevel"/>
    <w:tmpl w:val="0C12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E7EB0"/>
    <w:multiLevelType w:val="hybridMultilevel"/>
    <w:tmpl w:val="D4E608B6"/>
    <w:lvl w:ilvl="0" w:tplc="5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72F1E2B"/>
    <w:multiLevelType w:val="hybridMultilevel"/>
    <w:tmpl w:val="147887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4"/>
  </w:num>
  <w:num w:numId="14">
    <w:abstractNumId w:val="18"/>
  </w:num>
  <w:num w:numId="15">
    <w:abstractNumId w:val="10"/>
  </w:num>
  <w:num w:numId="16">
    <w:abstractNumId w:val="17"/>
  </w:num>
  <w:num w:numId="17">
    <w:abstractNumId w:val="13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44"/>
    <w:rsid w:val="00005942"/>
    <w:rsid w:val="000071F7"/>
    <w:rsid w:val="00007ACD"/>
    <w:rsid w:val="00010B00"/>
    <w:rsid w:val="00011383"/>
    <w:rsid w:val="000145D3"/>
    <w:rsid w:val="000208B0"/>
    <w:rsid w:val="0002798A"/>
    <w:rsid w:val="0003441D"/>
    <w:rsid w:val="000379A4"/>
    <w:rsid w:val="000526E1"/>
    <w:rsid w:val="000552FF"/>
    <w:rsid w:val="00071C30"/>
    <w:rsid w:val="00075EEF"/>
    <w:rsid w:val="00083002"/>
    <w:rsid w:val="00087495"/>
    <w:rsid w:val="00087B85"/>
    <w:rsid w:val="000A01F1"/>
    <w:rsid w:val="000A1190"/>
    <w:rsid w:val="000A30E8"/>
    <w:rsid w:val="000B2DB7"/>
    <w:rsid w:val="000C1163"/>
    <w:rsid w:val="000C797A"/>
    <w:rsid w:val="000D2539"/>
    <w:rsid w:val="000D2BB8"/>
    <w:rsid w:val="000F1A29"/>
    <w:rsid w:val="000F2DF4"/>
    <w:rsid w:val="000F53B6"/>
    <w:rsid w:val="000F6783"/>
    <w:rsid w:val="0011111D"/>
    <w:rsid w:val="00115266"/>
    <w:rsid w:val="00120C95"/>
    <w:rsid w:val="001364AD"/>
    <w:rsid w:val="00141025"/>
    <w:rsid w:val="0014400F"/>
    <w:rsid w:val="00145F79"/>
    <w:rsid w:val="0014663E"/>
    <w:rsid w:val="001468F8"/>
    <w:rsid w:val="00146D51"/>
    <w:rsid w:val="00150AAD"/>
    <w:rsid w:val="00175E13"/>
    <w:rsid w:val="00177149"/>
    <w:rsid w:val="00180664"/>
    <w:rsid w:val="0018377B"/>
    <w:rsid w:val="00186116"/>
    <w:rsid w:val="001903F7"/>
    <w:rsid w:val="0019395E"/>
    <w:rsid w:val="00194221"/>
    <w:rsid w:val="001A3DE9"/>
    <w:rsid w:val="001B268F"/>
    <w:rsid w:val="001B3874"/>
    <w:rsid w:val="001C2346"/>
    <w:rsid w:val="001D13B6"/>
    <w:rsid w:val="001D1E6D"/>
    <w:rsid w:val="001D6B76"/>
    <w:rsid w:val="001E33F9"/>
    <w:rsid w:val="00200583"/>
    <w:rsid w:val="00205924"/>
    <w:rsid w:val="00211828"/>
    <w:rsid w:val="00214253"/>
    <w:rsid w:val="0021451D"/>
    <w:rsid w:val="0022287E"/>
    <w:rsid w:val="00223046"/>
    <w:rsid w:val="00250014"/>
    <w:rsid w:val="00262227"/>
    <w:rsid w:val="00262E45"/>
    <w:rsid w:val="00275BB5"/>
    <w:rsid w:val="00286F6A"/>
    <w:rsid w:val="00291C8C"/>
    <w:rsid w:val="002A1ECE"/>
    <w:rsid w:val="002A2510"/>
    <w:rsid w:val="002A6FA9"/>
    <w:rsid w:val="002B4D1D"/>
    <w:rsid w:val="002B4EEB"/>
    <w:rsid w:val="002C10B1"/>
    <w:rsid w:val="002D222A"/>
    <w:rsid w:val="002E3DAE"/>
    <w:rsid w:val="002F22D3"/>
    <w:rsid w:val="002F29A7"/>
    <w:rsid w:val="003076FD"/>
    <w:rsid w:val="00317005"/>
    <w:rsid w:val="00330E9E"/>
    <w:rsid w:val="00335259"/>
    <w:rsid w:val="00342878"/>
    <w:rsid w:val="00352090"/>
    <w:rsid w:val="00363339"/>
    <w:rsid w:val="00371136"/>
    <w:rsid w:val="00371907"/>
    <w:rsid w:val="003725DD"/>
    <w:rsid w:val="00381A41"/>
    <w:rsid w:val="0038293C"/>
    <w:rsid w:val="003863B8"/>
    <w:rsid w:val="00390FB0"/>
    <w:rsid w:val="003929F1"/>
    <w:rsid w:val="003A1A34"/>
    <w:rsid w:val="003A1B63"/>
    <w:rsid w:val="003A41A1"/>
    <w:rsid w:val="003B2326"/>
    <w:rsid w:val="003B69CE"/>
    <w:rsid w:val="003C0AEE"/>
    <w:rsid w:val="003D715F"/>
    <w:rsid w:val="003E0193"/>
    <w:rsid w:val="003E2940"/>
    <w:rsid w:val="003F6409"/>
    <w:rsid w:val="00400251"/>
    <w:rsid w:val="00404189"/>
    <w:rsid w:val="00430AC8"/>
    <w:rsid w:val="00437125"/>
    <w:rsid w:val="00437ED0"/>
    <w:rsid w:val="00440CD8"/>
    <w:rsid w:val="004420AA"/>
    <w:rsid w:val="00443837"/>
    <w:rsid w:val="004444C6"/>
    <w:rsid w:val="004451BF"/>
    <w:rsid w:val="00447DAA"/>
    <w:rsid w:val="00450F66"/>
    <w:rsid w:val="00460D4A"/>
    <w:rsid w:val="00461739"/>
    <w:rsid w:val="004626A9"/>
    <w:rsid w:val="0046578E"/>
    <w:rsid w:val="00465FBD"/>
    <w:rsid w:val="00467865"/>
    <w:rsid w:val="0047053E"/>
    <w:rsid w:val="004751BE"/>
    <w:rsid w:val="0048685F"/>
    <w:rsid w:val="004A1437"/>
    <w:rsid w:val="004A1C57"/>
    <w:rsid w:val="004A2C57"/>
    <w:rsid w:val="004A34D3"/>
    <w:rsid w:val="004A4198"/>
    <w:rsid w:val="004A54EA"/>
    <w:rsid w:val="004B0578"/>
    <w:rsid w:val="004B06ED"/>
    <w:rsid w:val="004B31D4"/>
    <w:rsid w:val="004B537B"/>
    <w:rsid w:val="004B5511"/>
    <w:rsid w:val="004C15AB"/>
    <w:rsid w:val="004C30ED"/>
    <w:rsid w:val="004D4D08"/>
    <w:rsid w:val="004E1566"/>
    <w:rsid w:val="004E34C6"/>
    <w:rsid w:val="004E6697"/>
    <w:rsid w:val="004F0CD9"/>
    <w:rsid w:val="004F62AD"/>
    <w:rsid w:val="00501AE8"/>
    <w:rsid w:val="00502D1F"/>
    <w:rsid w:val="00504B65"/>
    <w:rsid w:val="005052A1"/>
    <w:rsid w:val="005114CE"/>
    <w:rsid w:val="00520803"/>
    <w:rsid w:val="0052122B"/>
    <w:rsid w:val="0052434B"/>
    <w:rsid w:val="005557F6"/>
    <w:rsid w:val="00563778"/>
    <w:rsid w:val="00575B5C"/>
    <w:rsid w:val="00580519"/>
    <w:rsid w:val="00591631"/>
    <w:rsid w:val="0059304B"/>
    <w:rsid w:val="0059488F"/>
    <w:rsid w:val="005A24F7"/>
    <w:rsid w:val="005B4AE2"/>
    <w:rsid w:val="005D6E13"/>
    <w:rsid w:val="005E63CC"/>
    <w:rsid w:val="005E69E4"/>
    <w:rsid w:val="005F6E87"/>
    <w:rsid w:val="00607FED"/>
    <w:rsid w:val="00613129"/>
    <w:rsid w:val="00613765"/>
    <w:rsid w:val="00617C65"/>
    <w:rsid w:val="0063459A"/>
    <w:rsid w:val="00653729"/>
    <w:rsid w:val="0066126B"/>
    <w:rsid w:val="00667C9E"/>
    <w:rsid w:val="00677229"/>
    <w:rsid w:val="00680948"/>
    <w:rsid w:val="00682B84"/>
    <w:rsid w:val="00682C69"/>
    <w:rsid w:val="006A0535"/>
    <w:rsid w:val="006A3262"/>
    <w:rsid w:val="006D2635"/>
    <w:rsid w:val="006D779C"/>
    <w:rsid w:val="006E4F63"/>
    <w:rsid w:val="006E69F8"/>
    <w:rsid w:val="006E729E"/>
    <w:rsid w:val="006F1B0D"/>
    <w:rsid w:val="006F471E"/>
    <w:rsid w:val="00701680"/>
    <w:rsid w:val="00707793"/>
    <w:rsid w:val="00712333"/>
    <w:rsid w:val="00717E3A"/>
    <w:rsid w:val="00722A00"/>
    <w:rsid w:val="007325A9"/>
    <w:rsid w:val="0075451A"/>
    <w:rsid w:val="00756204"/>
    <w:rsid w:val="007602AC"/>
    <w:rsid w:val="007634FE"/>
    <w:rsid w:val="00771FFD"/>
    <w:rsid w:val="007731A3"/>
    <w:rsid w:val="00774B67"/>
    <w:rsid w:val="00786071"/>
    <w:rsid w:val="00786E50"/>
    <w:rsid w:val="00793AC6"/>
    <w:rsid w:val="00794FA5"/>
    <w:rsid w:val="00795241"/>
    <w:rsid w:val="00797E35"/>
    <w:rsid w:val="007A4436"/>
    <w:rsid w:val="007A71DE"/>
    <w:rsid w:val="007B199B"/>
    <w:rsid w:val="007B6119"/>
    <w:rsid w:val="007B75A6"/>
    <w:rsid w:val="007B7A4E"/>
    <w:rsid w:val="007C1DA0"/>
    <w:rsid w:val="007C71B8"/>
    <w:rsid w:val="007D0B55"/>
    <w:rsid w:val="007D26B3"/>
    <w:rsid w:val="007E2A15"/>
    <w:rsid w:val="007E56C4"/>
    <w:rsid w:val="007F267E"/>
    <w:rsid w:val="007F3D5B"/>
    <w:rsid w:val="007F573A"/>
    <w:rsid w:val="008107D6"/>
    <w:rsid w:val="00841645"/>
    <w:rsid w:val="00843D20"/>
    <w:rsid w:val="008504AE"/>
    <w:rsid w:val="00852EC6"/>
    <w:rsid w:val="00855CD5"/>
    <w:rsid w:val="00857051"/>
    <w:rsid w:val="008753A7"/>
    <w:rsid w:val="00881C76"/>
    <w:rsid w:val="0088250F"/>
    <w:rsid w:val="00885D62"/>
    <w:rsid w:val="0088782D"/>
    <w:rsid w:val="0089043D"/>
    <w:rsid w:val="008B7081"/>
    <w:rsid w:val="008C097C"/>
    <w:rsid w:val="008C4A51"/>
    <w:rsid w:val="008D1615"/>
    <w:rsid w:val="008D5A7D"/>
    <w:rsid w:val="008D7A67"/>
    <w:rsid w:val="008E02AD"/>
    <w:rsid w:val="008F2F8A"/>
    <w:rsid w:val="008F5BCD"/>
    <w:rsid w:val="00902964"/>
    <w:rsid w:val="00904AE6"/>
    <w:rsid w:val="009121F9"/>
    <w:rsid w:val="009130D8"/>
    <w:rsid w:val="009178C9"/>
    <w:rsid w:val="00920507"/>
    <w:rsid w:val="00927642"/>
    <w:rsid w:val="0093010F"/>
    <w:rsid w:val="00933455"/>
    <w:rsid w:val="00937639"/>
    <w:rsid w:val="0094790F"/>
    <w:rsid w:val="00953296"/>
    <w:rsid w:val="00966B90"/>
    <w:rsid w:val="00967320"/>
    <w:rsid w:val="009737B7"/>
    <w:rsid w:val="009802C4"/>
    <w:rsid w:val="009976D9"/>
    <w:rsid w:val="00997A3E"/>
    <w:rsid w:val="009A12D5"/>
    <w:rsid w:val="009A4EA3"/>
    <w:rsid w:val="009A55DC"/>
    <w:rsid w:val="009C0E74"/>
    <w:rsid w:val="009C0F1A"/>
    <w:rsid w:val="009C220D"/>
    <w:rsid w:val="009C4E1C"/>
    <w:rsid w:val="009E3CB7"/>
    <w:rsid w:val="009F74D7"/>
    <w:rsid w:val="00A02CAA"/>
    <w:rsid w:val="00A06AF3"/>
    <w:rsid w:val="00A211B2"/>
    <w:rsid w:val="00A2727E"/>
    <w:rsid w:val="00A35524"/>
    <w:rsid w:val="00A356E6"/>
    <w:rsid w:val="00A45CE2"/>
    <w:rsid w:val="00A602B5"/>
    <w:rsid w:val="00A60C9E"/>
    <w:rsid w:val="00A74F99"/>
    <w:rsid w:val="00A82396"/>
    <w:rsid w:val="00A82BA3"/>
    <w:rsid w:val="00A94ACC"/>
    <w:rsid w:val="00A969F6"/>
    <w:rsid w:val="00AA0148"/>
    <w:rsid w:val="00AA06D7"/>
    <w:rsid w:val="00AA1372"/>
    <w:rsid w:val="00AA2EA7"/>
    <w:rsid w:val="00AA4D03"/>
    <w:rsid w:val="00AB5C7C"/>
    <w:rsid w:val="00AB71B3"/>
    <w:rsid w:val="00AB7EB4"/>
    <w:rsid w:val="00AD2A9C"/>
    <w:rsid w:val="00AE32DD"/>
    <w:rsid w:val="00AE6FA4"/>
    <w:rsid w:val="00AF48BD"/>
    <w:rsid w:val="00B03907"/>
    <w:rsid w:val="00B05FCD"/>
    <w:rsid w:val="00B07C51"/>
    <w:rsid w:val="00B11811"/>
    <w:rsid w:val="00B164FD"/>
    <w:rsid w:val="00B16EF1"/>
    <w:rsid w:val="00B26FB1"/>
    <w:rsid w:val="00B27066"/>
    <w:rsid w:val="00B311E1"/>
    <w:rsid w:val="00B4324D"/>
    <w:rsid w:val="00B4735C"/>
    <w:rsid w:val="00B50912"/>
    <w:rsid w:val="00B579DF"/>
    <w:rsid w:val="00B63F93"/>
    <w:rsid w:val="00B70E07"/>
    <w:rsid w:val="00B76028"/>
    <w:rsid w:val="00B867EC"/>
    <w:rsid w:val="00B902E8"/>
    <w:rsid w:val="00B90EC2"/>
    <w:rsid w:val="00B913B6"/>
    <w:rsid w:val="00B97B41"/>
    <w:rsid w:val="00BA14CB"/>
    <w:rsid w:val="00BA268F"/>
    <w:rsid w:val="00BB76A1"/>
    <w:rsid w:val="00BF162A"/>
    <w:rsid w:val="00C04A31"/>
    <w:rsid w:val="00C079CA"/>
    <w:rsid w:val="00C122D1"/>
    <w:rsid w:val="00C26C12"/>
    <w:rsid w:val="00C36550"/>
    <w:rsid w:val="00C370C8"/>
    <w:rsid w:val="00C45FDA"/>
    <w:rsid w:val="00C6626A"/>
    <w:rsid w:val="00C67741"/>
    <w:rsid w:val="00C74647"/>
    <w:rsid w:val="00C76039"/>
    <w:rsid w:val="00C76480"/>
    <w:rsid w:val="00C80AD2"/>
    <w:rsid w:val="00C8276B"/>
    <w:rsid w:val="00C85A7E"/>
    <w:rsid w:val="00C92FD6"/>
    <w:rsid w:val="00CC760A"/>
    <w:rsid w:val="00CE07E3"/>
    <w:rsid w:val="00CE5DC7"/>
    <w:rsid w:val="00CE65CB"/>
    <w:rsid w:val="00CE7D54"/>
    <w:rsid w:val="00D03FAD"/>
    <w:rsid w:val="00D1116F"/>
    <w:rsid w:val="00D14B35"/>
    <w:rsid w:val="00D14E73"/>
    <w:rsid w:val="00D15EE1"/>
    <w:rsid w:val="00D34B03"/>
    <w:rsid w:val="00D408D3"/>
    <w:rsid w:val="00D46B17"/>
    <w:rsid w:val="00D47AD7"/>
    <w:rsid w:val="00D55AFA"/>
    <w:rsid w:val="00D57457"/>
    <w:rsid w:val="00D60F1C"/>
    <w:rsid w:val="00D6155E"/>
    <w:rsid w:val="00D66B8D"/>
    <w:rsid w:val="00D82717"/>
    <w:rsid w:val="00D83A19"/>
    <w:rsid w:val="00D86A85"/>
    <w:rsid w:val="00D90A75"/>
    <w:rsid w:val="00DA4514"/>
    <w:rsid w:val="00DC47A2"/>
    <w:rsid w:val="00DC5CCA"/>
    <w:rsid w:val="00DD124D"/>
    <w:rsid w:val="00DE1551"/>
    <w:rsid w:val="00DE2723"/>
    <w:rsid w:val="00DE3E44"/>
    <w:rsid w:val="00DE7FB7"/>
    <w:rsid w:val="00E0185E"/>
    <w:rsid w:val="00E04626"/>
    <w:rsid w:val="00E05963"/>
    <w:rsid w:val="00E106E2"/>
    <w:rsid w:val="00E161D3"/>
    <w:rsid w:val="00E20DDA"/>
    <w:rsid w:val="00E32A8B"/>
    <w:rsid w:val="00E35371"/>
    <w:rsid w:val="00E36054"/>
    <w:rsid w:val="00E361B7"/>
    <w:rsid w:val="00E37E7B"/>
    <w:rsid w:val="00E41F4A"/>
    <w:rsid w:val="00E4310F"/>
    <w:rsid w:val="00E433CC"/>
    <w:rsid w:val="00E43B43"/>
    <w:rsid w:val="00E46E04"/>
    <w:rsid w:val="00E508B1"/>
    <w:rsid w:val="00E51B47"/>
    <w:rsid w:val="00E775DB"/>
    <w:rsid w:val="00E817D3"/>
    <w:rsid w:val="00E87396"/>
    <w:rsid w:val="00E96F6F"/>
    <w:rsid w:val="00EA649B"/>
    <w:rsid w:val="00EA6847"/>
    <w:rsid w:val="00EA7F59"/>
    <w:rsid w:val="00EB478A"/>
    <w:rsid w:val="00EB7BA9"/>
    <w:rsid w:val="00EC2382"/>
    <w:rsid w:val="00EC42A3"/>
    <w:rsid w:val="00ED59F5"/>
    <w:rsid w:val="00EE2126"/>
    <w:rsid w:val="00EF3008"/>
    <w:rsid w:val="00F1067D"/>
    <w:rsid w:val="00F11221"/>
    <w:rsid w:val="00F222FB"/>
    <w:rsid w:val="00F27D60"/>
    <w:rsid w:val="00F30D49"/>
    <w:rsid w:val="00F44517"/>
    <w:rsid w:val="00F55CAE"/>
    <w:rsid w:val="00F70C1F"/>
    <w:rsid w:val="00F83033"/>
    <w:rsid w:val="00F8758C"/>
    <w:rsid w:val="00F91404"/>
    <w:rsid w:val="00F91EED"/>
    <w:rsid w:val="00F92025"/>
    <w:rsid w:val="00F939D4"/>
    <w:rsid w:val="00F966AA"/>
    <w:rsid w:val="00FB538F"/>
    <w:rsid w:val="00FB5F38"/>
    <w:rsid w:val="00FB6070"/>
    <w:rsid w:val="00FB61C7"/>
    <w:rsid w:val="00FC1D52"/>
    <w:rsid w:val="00FC306D"/>
    <w:rsid w:val="00FC3071"/>
    <w:rsid w:val="00FC70A8"/>
    <w:rsid w:val="00FD0C8C"/>
    <w:rsid w:val="00FD5902"/>
    <w:rsid w:val="00FE031D"/>
    <w:rsid w:val="00FE51CA"/>
    <w:rsid w:val="00FF1095"/>
    <w:rsid w:val="00FF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A41122-FF2B-4C14-9C57-98512658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0B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433C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70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066"/>
    <w:rPr>
      <w:rFonts w:ascii="Arial" w:hAnsi="Arial"/>
      <w:sz w:val="19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270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066"/>
    <w:rPr>
      <w:rFonts w:ascii="Arial" w:hAnsi="Arial"/>
      <w:sz w:val="19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6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9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9E4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9E4"/>
    <w:rPr>
      <w:rFonts w:ascii="Arial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5E69E4"/>
    <w:rPr>
      <w:rFonts w:ascii="Arial" w:hAnsi="Arial"/>
      <w:sz w:val="19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D0B55"/>
    <w:rPr>
      <w:rFonts w:asciiTheme="majorHAnsi" w:eastAsiaTheme="majorEastAsia" w:hAnsiTheme="majorHAnsi" w:cstheme="majorBidi"/>
      <w:b/>
      <w:bCs/>
      <w:i/>
      <w:iCs/>
      <w:color w:val="4F81BD" w:themeColor="accent1"/>
      <w:sz w:val="19"/>
      <w:szCs w:val="24"/>
      <w:lang w:val="en-US" w:eastAsia="en-US"/>
    </w:rPr>
  </w:style>
  <w:style w:type="paragraph" w:styleId="NoSpacing">
    <w:name w:val="No Spacing"/>
    <w:uiPriority w:val="1"/>
    <w:qFormat/>
    <w:rsid w:val="00FB6070"/>
    <w:pPr>
      <w:jc w:val="center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B6070"/>
    <w:rPr>
      <w:rFonts w:ascii="Arial" w:hAnsi="Arial"/>
      <w:b/>
      <w:color w:val="FFFFFF"/>
      <w:lang w:val="en-US" w:eastAsia="en-US"/>
    </w:rPr>
  </w:style>
  <w:style w:type="paragraph" w:styleId="Title">
    <w:name w:val="Title"/>
    <w:basedOn w:val="Normal"/>
    <w:link w:val="TitleChar"/>
    <w:qFormat/>
    <w:rsid w:val="00786071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86071"/>
    <w:rPr>
      <w:rFonts w:ascii="Arial" w:hAnsi="Arial"/>
      <w:b/>
      <w:sz w:val="28"/>
      <w:lang w:val="en-US" w:eastAsia="en-US"/>
    </w:rPr>
  </w:style>
  <w:style w:type="table" w:styleId="TableGrid">
    <w:name w:val="Table Grid"/>
    <w:basedOn w:val="TableNormal"/>
    <w:uiPriority w:val="59"/>
    <w:rsid w:val="00B50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_Rivera\AppData\Roaming\Microsoft\Templates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B08906431D4AFDB1F0D4B948C87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2BA32-AB10-42DE-87AD-B11C091303F9}"/>
      </w:docPartPr>
      <w:docPartBody>
        <w:p w:rsidR="00F41FA2" w:rsidRDefault="00F41FA2" w:rsidP="00F41FA2">
          <w:pPr>
            <w:pStyle w:val="9EB08906431D4AFDB1F0D4B948C8795F"/>
          </w:pPr>
          <w:r w:rsidRPr="00701680">
            <w:rPr>
              <w:rStyle w:val="PlaceholderText"/>
              <w:rFonts w:cs="Arial"/>
            </w:rPr>
            <w:t>Click here to enter a date.</w:t>
          </w:r>
        </w:p>
      </w:docPartBody>
    </w:docPart>
    <w:docPart>
      <w:docPartPr>
        <w:name w:val="D941966A10D847D58D85E02807AA9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A5D89-A25D-4B2A-A2D0-51C145070A3A}"/>
      </w:docPartPr>
      <w:docPartBody>
        <w:p w:rsidR="00F41FA2" w:rsidRDefault="00F41FA2" w:rsidP="00F41FA2">
          <w:pPr>
            <w:pStyle w:val="D941966A10D847D58D85E02807AA9286"/>
          </w:pPr>
          <w:r w:rsidRPr="00701680">
            <w:rPr>
              <w:rStyle w:val="PlaceholderText"/>
              <w:rFonts w:cs="Arial"/>
            </w:rPr>
            <w:t>Click here to enter a date.</w:t>
          </w:r>
        </w:p>
      </w:docPartBody>
    </w:docPart>
    <w:docPart>
      <w:docPartPr>
        <w:name w:val="F5DB9A7C9C1F4A869E3164D475AC1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96A55-2759-4C19-990F-0E35D764D71A}"/>
      </w:docPartPr>
      <w:docPartBody>
        <w:p w:rsidR="00F41FA2" w:rsidRDefault="00F41FA2" w:rsidP="00F41FA2">
          <w:pPr>
            <w:pStyle w:val="F5DB9A7C9C1F4A869E3164D475AC15B3"/>
          </w:pPr>
          <w:r w:rsidRPr="00701680">
            <w:rPr>
              <w:rStyle w:val="PlaceholderText"/>
              <w:rFonts w:cs="Arial"/>
            </w:rPr>
            <w:t>Click here to enter a date.</w:t>
          </w:r>
        </w:p>
      </w:docPartBody>
    </w:docPart>
    <w:docPart>
      <w:docPartPr>
        <w:name w:val="6FE84ECA220A43DF8B43A37B55A4C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F2F48-74C8-4D9E-8F40-DA124F02D6EC}"/>
      </w:docPartPr>
      <w:docPartBody>
        <w:p w:rsidR="00F41FA2" w:rsidRDefault="00F41FA2" w:rsidP="00F41FA2">
          <w:pPr>
            <w:pStyle w:val="6FE84ECA220A43DF8B43A37B55A4CE35"/>
          </w:pPr>
          <w:r w:rsidRPr="00701680">
            <w:rPr>
              <w:rStyle w:val="PlaceholderText"/>
              <w:rFonts w:cs="Arial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7B"/>
    <w:rsid w:val="00141C9C"/>
    <w:rsid w:val="00157A67"/>
    <w:rsid w:val="002D5448"/>
    <w:rsid w:val="00356EF5"/>
    <w:rsid w:val="003B27FA"/>
    <w:rsid w:val="003D507B"/>
    <w:rsid w:val="00442B9E"/>
    <w:rsid w:val="005366C0"/>
    <w:rsid w:val="0054327F"/>
    <w:rsid w:val="005A445F"/>
    <w:rsid w:val="005A5ABF"/>
    <w:rsid w:val="006777A5"/>
    <w:rsid w:val="007216A3"/>
    <w:rsid w:val="008006DE"/>
    <w:rsid w:val="00814FF6"/>
    <w:rsid w:val="008A5465"/>
    <w:rsid w:val="009413EA"/>
    <w:rsid w:val="009D4F8A"/>
    <w:rsid w:val="00B1381F"/>
    <w:rsid w:val="00B43684"/>
    <w:rsid w:val="00CB3222"/>
    <w:rsid w:val="00DB0DBD"/>
    <w:rsid w:val="00DC2FEA"/>
    <w:rsid w:val="00F33593"/>
    <w:rsid w:val="00F3661B"/>
    <w:rsid w:val="00F41FA2"/>
    <w:rsid w:val="00FB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1FA2"/>
    <w:rPr>
      <w:color w:val="808080"/>
    </w:rPr>
  </w:style>
  <w:style w:type="paragraph" w:customStyle="1" w:styleId="9BCF02CC22894B2F9FD5EBE1E61F84A2">
    <w:name w:val="9BCF02CC22894B2F9FD5EBE1E61F84A2"/>
    <w:rsid w:val="003D507B"/>
  </w:style>
  <w:style w:type="paragraph" w:customStyle="1" w:styleId="80D9C57ABF134FD682EDF2838B971893">
    <w:name w:val="80D9C57ABF134FD682EDF2838B971893"/>
    <w:rsid w:val="003D507B"/>
  </w:style>
  <w:style w:type="paragraph" w:customStyle="1" w:styleId="F0C5E2FF4FF24C768BAB7E27A221FE45">
    <w:name w:val="F0C5E2FF4FF24C768BAB7E27A221FE45"/>
    <w:rsid w:val="003D507B"/>
  </w:style>
  <w:style w:type="paragraph" w:customStyle="1" w:styleId="063AF847C70741559F21D90B70A39A38">
    <w:name w:val="063AF847C70741559F21D90B70A39A38"/>
    <w:rsid w:val="003D507B"/>
  </w:style>
  <w:style w:type="paragraph" w:customStyle="1" w:styleId="D0532DF0EDEF467BB5B965C5842AD56C">
    <w:name w:val="D0532DF0EDEF467BB5B965C5842AD56C"/>
    <w:rsid w:val="003D507B"/>
  </w:style>
  <w:style w:type="paragraph" w:customStyle="1" w:styleId="41F553B3EF2A4EF38E11C1BE93C725DA">
    <w:name w:val="41F553B3EF2A4EF38E11C1BE93C725DA"/>
    <w:rsid w:val="005366C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8A7D4684853E4C78BE96C2959D33D3B5">
    <w:name w:val="8A7D4684853E4C78BE96C2959D33D3B5"/>
    <w:rsid w:val="005366C0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BCF02CC22894B2F9FD5EBE1E61F84A21">
    <w:name w:val="9BCF02CC22894B2F9FD5EBE1E61F84A21"/>
    <w:rsid w:val="005366C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80D9C57ABF134FD682EDF2838B9718931">
    <w:name w:val="80D9C57ABF134FD682EDF2838B9718931"/>
    <w:rsid w:val="005366C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F0C5E2FF4FF24C768BAB7E27A221FE451">
    <w:name w:val="F0C5E2FF4FF24C768BAB7E27A221FE451"/>
    <w:rsid w:val="005366C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D824BCC01C1A40C08E10E40C48B81AED">
    <w:name w:val="D824BCC01C1A40C08E10E40C48B81AED"/>
    <w:rsid w:val="005A5ABF"/>
  </w:style>
  <w:style w:type="paragraph" w:customStyle="1" w:styleId="845BF5BBE3F340879763ACA2AB1E4E12">
    <w:name w:val="845BF5BBE3F340879763ACA2AB1E4E12"/>
    <w:rsid w:val="005A5ABF"/>
  </w:style>
  <w:style w:type="paragraph" w:customStyle="1" w:styleId="1049DD3FE18C468D964EBEEC51CD72CA">
    <w:name w:val="1049DD3FE18C468D964EBEEC51CD72CA"/>
    <w:rsid w:val="005A5ABF"/>
  </w:style>
  <w:style w:type="paragraph" w:customStyle="1" w:styleId="1562CA9F70C04EC6983B0BABCB3C6697">
    <w:name w:val="1562CA9F70C04EC6983B0BABCB3C6697"/>
    <w:rsid w:val="005A5ABF"/>
  </w:style>
  <w:style w:type="paragraph" w:customStyle="1" w:styleId="229AFB18B1D547469F99E5BCCFAA7294">
    <w:name w:val="229AFB18B1D547469F99E5BCCFAA7294"/>
    <w:rsid w:val="005A5ABF"/>
  </w:style>
  <w:style w:type="paragraph" w:customStyle="1" w:styleId="02E3DAD097014657A2792219B1E5ABD4">
    <w:name w:val="02E3DAD097014657A2792219B1E5ABD4"/>
    <w:rsid w:val="005A5ABF"/>
  </w:style>
  <w:style w:type="paragraph" w:customStyle="1" w:styleId="905F0C00522946BCACFEE8DEA07F8D4E">
    <w:name w:val="905F0C00522946BCACFEE8DEA07F8D4E"/>
    <w:rsid w:val="005A5ABF"/>
  </w:style>
  <w:style w:type="paragraph" w:customStyle="1" w:styleId="9AF14C9ADB5F4FBE8A9A1FD2E8DD161F">
    <w:name w:val="9AF14C9ADB5F4FBE8A9A1FD2E8DD161F"/>
    <w:rsid w:val="005A5ABF"/>
  </w:style>
  <w:style w:type="paragraph" w:customStyle="1" w:styleId="C26901E6FD9047DF9DAA5E58690A5FF1">
    <w:name w:val="C26901E6FD9047DF9DAA5E58690A5FF1"/>
    <w:rsid w:val="005A5ABF"/>
  </w:style>
  <w:style w:type="paragraph" w:customStyle="1" w:styleId="95DF689CAD62477EA6134BE18DA5C17E">
    <w:name w:val="95DF689CAD62477EA6134BE18DA5C17E"/>
    <w:rsid w:val="005A5ABF"/>
  </w:style>
  <w:style w:type="paragraph" w:customStyle="1" w:styleId="52F4DBE4B4A442E1A12189CDCAFE5266">
    <w:name w:val="52F4DBE4B4A442E1A12189CDCAFE5266"/>
    <w:rsid w:val="005A5ABF"/>
  </w:style>
  <w:style w:type="paragraph" w:customStyle="1" w:styleId="A96A85F8A83A42128A689B408F7F451D">
    <w:name w:val="A96A85F8A83A42128A689B408F7F451D"/>
    <w:rsid w:val="005A5ABF"/>
  </w:style>
  <w:style w:type="paragraph" w:customStyle="1" w:styleId="762666788EA14F769040420D9C33F175">
    <w:name w:val="762666788EA14F769040420D9C33F175"/>
    <w:rsid w:val="005A5ABF"/>
  </w:style>
  <w:style w:type="paragraph" w:customStyle="1" w:styleId="CEFA0829BDE6455DACE90986470FD01D">
    <w:name w:val="CEFA0829BDE6455DACE90986470FD01D"/>
    <w:rsid w:val="005A5ABF"/>
  </w:style>
  <w:style w:type="paragraph" w:customStyle="1" w:styleId="3D55BB0EEA594839ACB68FA681FABC48">
    <w:name w:val="3D55BB0EEA594839ACB68FA681FABC48"/>
    <w:rsid w:val="005A5ABF"/>
  </w:style>
  <w:style w:type="paragraph" w:customStyle="1" w:styleId="02E3DAD097014657A2792219B1E5ABD41">
    <w:name w:val="02E3DAD097014657A2792219B1E5ABD41"/>
    <w:rsid w:val="00B43684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905F0C00522946BCACFEE8DEA07F8D4E1">
    <w:name w:val="905F0C00522946BCACFEE8DEA07F8D4E1"/>
    <w:rsid w:val="00B43684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8229E4D305A3429797CE79EE4411496F">
    <w:name w:val="8229E4D305A3429797CE79EE4411496F"/>
    <w:rsid w:val="00141C9C"/>
    <w:pPr>
      <w:spacing w:after="160" w:line="259" w:lineRule="auto"/>
    </w:pPr>
  </w:style>
  <w:style w:type="paragraph" w:customStyle="1" w:styleId="816C7C35D45846B6AC71DF5BB58C754B">
    <w:name w:val="816C7C35D45846B6AC71DF5BB58C754B"/>
    <w:rsid w:val="00141C9C"/>
    <w:pPr>
      <w:spacing w:after="160" w:line="259" w:lineRule="auto"/>
    </w:pPr>
  </w:style>
  <w:style w:type="paragraph" w:customStyle="1" w:styleId="3FD4580ADE6B4FE083495F4BC8CBB694">
    <w:name w:val="3FD4580ADE6B4FE083495F4BC8CBB694"/>
    <w:rsid w:val="00141C9C"/>
    <w:pPr>
      <w:spacing w:after="160" w:line="259" w:lineRule="auto"/>
    </w:pPr>
  </w:style>
  <w:style w:type="paragraph" w:customStyle="1" w:styleId="F8E3CB4FCF4A4F4594ED0473F0ACE185">
    <w:name w:val="F8E3CB4FCF4A4F4594ED0473F0ACE185"/>
    <w:rsid w:val="00141C9C"/>
    <w:pPr>
      <w:spacing w:after="160" w:line="259" w:lineRule="auto"/>
    </w:pPr>
  </w:style>
  <w:style w:type="paragraph" w:customStyle="1" w:styleId="9EB08906431D4AFDB1F0D4B948C8795F">
    <w:name w:val="9EB08906431D4AFDB1F0D4B948C8795F"/>
    <w:rsid w:val="00F41FA2"/>
    <w:pPr>
      <w:spacing w:after="160" w:line="259" w:lineRule="auto"/>
    </w:pPr>
    <w:rPr>
      <w:lang w:val="es-PR" w:eastAsia="es-PR"/>
    </w:rPr>
  </w:style>
  <w:style w:type="paragraph" w:customStyle="1" w:styleId="D941966A10D847D58D85E02807AA9286">
    <w:name w:val="D941966A10D847D58D85E02807AA9286"/>
    <w:rsid w:val="00F41FA2"/>
    <w:pPr>
      <w:spacing w:after="160" w:line="259" w:lineRule="auto"/>
    </w:pPr>
    <w:rPr>
      <w:lang w:val="es-PR" w:eastAsia="es-PR"/>
    </w:rPr>
  </w:style>
  <w:style w:type="paragraph" w:customStyle="1" w:styleId="F5DB9A7C9C1F4A869E3164D475AC15B3">
    <w:name w:val="F5DB9A7C9C1F4A869E3164D475AC15B3"/>
    <w:rsid w:val="00F41FA2"/>
    <w:pPr>
      <w:spacing w:after="160" w:line="259" w:lineRule="auto"/>
    </w:pPr>
    <w:rPr>
      <w:lang w:val="es-PR" w:eastAsia="es-PR"/>
    </w:rPr>
  </w:style>
  <w:style w:type="paragraph" w:customStyle="1" w:styleId="6FE84ECA220A43DF8B43A37B55A4CE35">
    <w:name w:val="6FE84ECA220A43DF8B43A37B55A4CE35"/>
    <w:rsid w:val="00F41FA2"/>
    <w:pPr>
      <w:spacing w:after="160" w:line="259" w:lineRule="auto"/>
    </w:pPr>
    <w:rPr>
      <w:lang w:val="es-PR" w:eastAsia="es-P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596e445b-bab5-462c-8c55-9af23f6cb1b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0AA684873AA4686AD1F3AA05B5206" ma:contentTypeVersion="6" ma:contentTypeDescription="Create a new document." ma:contentTypeScope="" ma:versionID="4e1b41620b79557d5f34f0e5c987fae2">
  <xsd:schema xmlns:xsd="http://www.w3.org/2001/XMLSchema" xmlns:xs="http://www.w3.org/2001/XMLSchema" xmlns:p="http://schemas.microsoft.com/office/2006/metadata/properties" xmlns:ns1="http://schemas.microsoft.com/sharepoint/v3" xmlns:ns2="596e445b-bab5-462c-8c55-9af23f6cb1b8" xmlns:ns3="3f39d8e0-1f67-4ffe-b62e-863e0792201a" targetNamespace="http://schemas.microsoft.com/office/2006/metadata/properties" ma:root="true" ma:fieldsID="430cac25b08d6cd66e709ded2d17a113" ns1:_="" ns2:_="" ns3:_="">
    <xsd:import namespace="http://schemas.microsoft.com/sharepoint/v3"/>
    <xsd:import namespace="596e445b-bab5-462c-8c55-9af23f6cb1b8"/>
    <xsd:import namespace="3f39d8e0-1f67-4ffe-b62e-863e0792201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n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e445b-bab5-462c-8c55-9af23f6cb1b8" elementFormDefault="qualified">
    <xsd:import namespace="http://schemas.microsoft.com/office/2006/documentManagement/types"/>
    <xsd:import namespace="http://schemas.microsoft.com/office/infopath/2007/PartnerControls"/>
    <xsd:element name="Orden" ma:index="10" nillable="true" ma:displayName="Orden" ma:internalName="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9d8e0-1f67-4ffe-b62e-863e07922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7857D5-ED1C-41A0-ACEE-8BDB8E6EF8C2}"/>
</file>

<file path=customXml/itemProps2.xml><?xml version="1.0" encoding="utf-8"?>
<ds:datastoreItem xmlns:ds="http://schemas.openxmlformats.org/officeDocument/2006/customXml" ds:itemID="{CF3C5B0E-623A-4733-92AE-9667C778E42B}"/>
</file>

<file path=customXml/itemProps3.xml><?xml version="1.0" encoding="utf-8"?>
<ds:datastoreItem xmlns:ds="http://schemas.openxmlformats.org/officeDocument/2006/customXml" ds:itemID="{69AC1CFF-AE9C-4256-A0BD-FBD34E738A24}"/>
</file>

<file path=customXml/itemProps4.xml><?xml version="1.0" encoding="utf-8"?>
<ds:datastoreItem xmlns:ds="http://schemas.openxmlformats.org/officeDocument/2006/customXml" ds:itemID="{ABF9636E-8E5F-4BE0-B220-2314724890FE}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5012</TotalTime>
  <Pages>7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Solicitud de Licencia</vt:lpstr>
    </vt:vector>
  </TitlesOfParts>
  <Company>Microsoft Corporation</Company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Licencia</dc:title>
  <dc:creator>Rivera Alicea, Blanca E.</dc:creator>
  <cp:lastModifiedBy>Blanca E. Rivera</cp:lastModifiedBy>
  <cp:revision>52</cp:revision>
  <cp:lastPrinted>2015-03-17T18:19:00Z</cp:lastPrinted>
  <dcterms:created xsi:type="dcterms:W3CDTF">2014-04-16T23:31:00Z</dcterms:created>
  <dcterms:modified xsi:type="dcterms:W3CDTF">2015-11-02T19:09:00Z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0x010100E620AA684873AA4686AD1F3AA05B5206</vt:lpwstr>
  </property>
  <property fmtid="{D5CDD505-2E9C-101B-9397-08002B2CF9AE}" pid="4" name="Order">
    <vt:r8>19200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Year">
    <vt:lpwstr/>
  </property>
</Properties>
</file>